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6B6F5A" w:rsidTr="006B6F5A">
        <w:tc>
          <w:tcPr>
            <w:tcW w:w="10632" w:type="dxa"/>
          </w:tcPr>
          <w:p w:rsidR="006B6F5A" w:rsidRDefault="006B6F5A" w:rsidP="006B6F5A">
            <w:pPr>
              <w:pStyle w:val="Style1"/>
              <w:ind w:right="23"/>
              <w:jc w:val="center"/>
              <w:rPr>
                <w:rStyle w:val="CharacterStyle2"/>
                <w:rFonts w:ascii="Bookman Old Style" w:hAnsi="Bookman Old Style"/>
                <w:b/>
                <w:sz w:val="24"/>
                <w:szCs w:val="24"/>
                <w:u w:val="single"/>
              </w:rPr>
            </w:pPr>
            <w:r>
              <w:rPr>
                <w:i/>
                <w:noProof/>
                <w:color w:val="0000FF"/>
                <w:sz w:val="44"/>
                <w:szCs w:val="44"/>
                <w:lang w:eastAsia="it-IT"/>
              </w:rPr>
              <w:drawing>
                <wp:inline distT="0" distB="0" distL="0" distR="0" wp14:anchorId="7A300680" wp14:editId="1F766878">
                  <wp:extent cx="1122045" cy="1049020"/>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2045" cy="1049020"/>
                          </a:xfrm>
                          <a:prstGeom prst="rect">
                            <a:avLst/>
                          </a:prstGeom>
                          <a:noFill/>
                          <a:ln>
                            <a:noFill/>
                          </a:ln>
                        </pic:spPr>
                      </pic:pic>
                    </a:graphicData>
                  </a:graphic>
                </wp:inline>
              </w:drawing>
            </w:r>
          </w:p>
        </w:tc>
      </w:tr>
      <w:tr w:rsidR="006B6F5A" w:rsidTr="006B6F5A">
        <w:tc>
          <w:tcPr>
            <w:tcW w:w="10632" w:type="dxa"/>
          </w:tcPr>
          <w:p w:rsidR="006B6F5A" w:rsidRDefault="006B6F5A" w:rsidP="006B6F5A">
            <w:pPr>
              <w:pStyle w:val="Titolo5"/>
              <w:spacing w:before="0" w:after="0"/>
              <w:jc w:val="center"/>
              <w:rPr>
                <w:rFonts w:ascii="Kunstler Script" w:hAnsi="Kunstler Script"/>
                <w:b w:val="0"/>
                <w:i w:val="0"/>
                <w:sz w:val="96"/>
                <w:szCs w:val="96"/>
              </w:rPr>
            </w:pPr>
            <w:r>
              <w:rPr>
                <w:rFonts w:ascii="Kunstler Script" w:hAnsi="Kunstler Script"/>
                <w:b w:val="0"/>
                <w:i w:val="0"/>
                <w:sz w:val="96"/>
                <w:szCs w:val="96"/>
              </w:rPr>
              <w:t>Presidenza del Consiglio dei Ministri</w:t>
            </w:r>
          </w:p>
          <w:p w:rsidR="006B6F5A" w:rsidRDefault="006B6F5A" w:rsidP="006B6F5A">
            <w:pPr>
              <w:jc w:val="center"/>
            </w:pPr>
            <w:r>
              <w:rPr>
                <w:rFonts w:ascii="Garamond" w:hAnsi="Garamond"/>
                <w:b/>
                <w:i/>
                <w:iCs/>
                <w:sz w:val="26"/>
              </w:rPr>
              <w:t>DIPARTIMENTO</w:t>
            </w:r>
            <w:r w:rsidRPr="00343D23">
              <w:rPr>
                <w:rFonts w:ascii="Garamond" w:hAnsi="Garamond"/>
                <w:b/>
                <w:i/>
                <w:iCs/>
                <w:sz w:val="26"/>
              </w:rPr>
              <w:t xml:space="preserve"> PER GLI AFFARI REGIONALI</w:t>
            </w:r>
            <w:r>
              <w:rPr>
                <w:rFonts w:ascii="Garamond" w:hAnsi="Garamond"/>
                <w:b/>
                <w:i/>
                <w:iCs/>
                <w:sz w:val="26"/>
              </w:rPr>
              <w:t xml:space="preserve"> E LE AUTONOMIE</w:t>
            </w:r>
          </w:p>
          <w:p w:rsidR="006B6F5A" w:rsidRDefault="006B6F5A" w:rsidP="006B6F5A">
            <w:pPr>
              <w:pStyle w:val="Style1"/>
              <w:jc w:val="both"/>
              <w:rPr>
                <w:rStyle w:val="CharacterStyle2"/>
                <w:rFonts w:ascii="Bookman Old Style" w:hAnsi="Bookman Old Style"/>
                <w:b/>
                <w:sz w:val="24"/>
                <w:szCs w:val="24"/>
                <w:u w:val="single"/>
              </w:rPr>
            </w:pPr>
          </w:p>
        </w:tc>
      </w:tr>
    </w:tbl>
    <w:p w:rsidR="006B6F5A" w:rsidRDefault="006B6F5A" w:rsidP="00F06810">
      <w:pPr>
        <w:pStyle w:val="Style1"/>
        <w:spacing w:line="360" w:lineRule="auto"/>
        <w:ind w:left="2880" w:right="21" w:firstLine="1373"/>
        <w:jc w:val="both"/>
        <w:rPr>
          <w:rStyle w:val="CharacterStyle2"/>
          <w:rFonts w:ascii="Bookman Old Style" w:hAnsi="Bookman Old Style"/>
          <w:b/>
          <w:sz w:val="24"/>
          <w:szCs w:val="24"/>
          <w:u w:val="single"/>
        </w:rPr>
      </w:pPr>
    </w:p>
    <w:p w:rsidR="0022002F" w:rsidRDefault="0022002F" w:rsidP="00F06810">
      <w:pPr>
        <w:pStyle w:val="Style1"/>
        <w:spacing w:line="360" w:lineRule="auto"/>
        <w:ind w:left="2880" w:right="21" w:firstLine="1373"/>
        <w:jc w:val="both"/>
        <w:rPr>
          <w:rStyle w:val="CharacterStyle2"/>
          <w:rFonts w:ascii="Bookman Old Style" w:hAnsi="Bookman Old Style"/>
          <w:b/>
          <w:sz w:val="24"/>
          <w:szCs w:val="24"/>
        </w:rPr>
      </w:pPr>
      <w:r>
        <w:rPr>
          <w:rStyle w:val="CharacterStyle2"/>
          <w:rFonts w:ascii="Bookman Old Style" w:hAnsi="Bookman Old Style"/>
          <w:b/>
          <w:sz w:val="24"/>
          <w:szCs w:val="24"/>
          <w:u w:val="single"/>
        </w:rPr>
        <w:t xml:space="preserve">Alle REGIONI </w:t>
      </w:r>
    </w:p>
    <w:p w:rsidR="0022002F" w:rsidRDefault="0022002F" w:rsidP="00F06810">
      <w:pPr>
        <w:pStyle w:val="Style1"/>
        <w:ind w:left="3600" w:right="23" w:firstLine="653"/>
        <w:rPr>
          <w:rStyle w:val="CharacterStyle2"/>
          <w:rFonts w:ascii="Bookman Old Style" w:hAnsi="Bookman Old Style"/>
          <w:b/>
          <w:sz w:val="24"/>
          <w:szCs w:val="24"/>
        </w:rPr>
      </w:pPr>
      <w:r>
        <w:rPr>
          <w:rStyle w:val="CharacterStyle2"/>
          <w:rFonts w:ascii="Bookman Old Style" w:hAnsi="Bookman Old Style"/>
          <w:b/>
          <w:sz w:val="24"/>
          <w:szCs w:val="24"/>
        </w:rPr>
        <w:t>Elenco indirizzi in allegato</w:t>
      </w:r>
    </w:p>
    <w:p w:rsidR="0022002F" w:rsidRDefault="0022002F" w:rsidP="001C3495">
      <w:pPr>
        <w:pStyle w:val="Style1"/>
        <w:ind w:left="4253" w:right="23" w:firstLine="11"/>
        <w:rPr>
          <w:rFonts w:ascii="Book Antiqua" w:hAnsi="Book Antiqua"/>
        </w:rPr>
      </w:pPr>
      <w:r>
        <w:rPr>
          <w:rStyle w:val="CharacterStyle2"/>
          <w:rFonts w:ascii="Bookman Old Style" w:hAnsi="Bookman Old Style"/>
          <w:b/>
          <w:sz w:val="24"/>
          <w:szCs w:val="24"/>
        </w:rPr>
        <w:t>Trasmissione per posta elettronica</w:t>
      </w:r>
      <w:r w:rsidR="0050034E">
        <w:rPr>
          <w:rStyle w:val="CharacterStyle2"/>
          <w:rFonts w:ascii="Bookman Old Style" w:hAnsi="Bookman Old Style"/>
          <w:b/>
          <w:sz w:val="24"/>
          <w:szCs w:val="24"/>
        </w:rPr>
        <w:t xml:space="preserve"> certificata</w:t>
      </w:r>
    </w:p>
    <w:p w:rsidR="0022002F" w:rsidRDefault="0022002F">
      <w:pPr>
        <w:ind w:left="4248" w:hanging="2088"/>
        <w:jc w:val="both"/>
        <w:rPr>
          <w:rFonts w:ascii="Book Antiqua" w:hAnsi="Book Antiqua"/>
        </w:rPr>
      </w:pPr>
    </w:p>
    <w:p w:rsidR="0022002F" w:rsidRDefault="0022002F">
      <w:pPr>
        <w:ind w:left="4248" w:hanging="1368"/>
        <w:jc w:val="both"/>
        <w:rPr>
          <w:rFonts w:ascii="Bookman Old Style" w:hAnsi="Bookman Old Style"/>
          <w:b/>
        </w:rPr>
      </w:pPr>
      <w:r>
        <w:rPr>
          <w:rFonts w:ascii="Bookman Old Style" w:hAnsi="Bookman Old Style"/>
          <w:b/>
        </w:rPr>
        <w:t>e, p. c.</w:t>
      </w:r>
      <w:r>
        <w:rPr>
          <w:rFonts w:ascii="Bookman Old Style" w:hAnsi="Bookman Old Style"/>
          <w:b/>
        </w:rPr>
        <w:tab/>
        <w:t xml:space="preserve">Ai Componenti del Comitato tecnico consultivo per l’applicazione della legislazione in materia di tutela delle minoranze linguistiche </w:t>
      </w:r>
      <w:r>
        <w:rPr>
          <w:rFonts w:ascii="Bookman Old Style" w:hAnsi="Bookman Old Style"/>
          <w:b/>
        </w:rPr>
        <w:tab/>
      </w:r>
      <w:r>
        <w:rPr>
          <w:rFonts w:ascii="Bookman Old Style" w:hAnsi="Bookman Old Style"/>
          <w:b/>
        </w:rPr>
        <w:tab/>
      </w:r>
    </w:p>
    <w:p w:rsidR="0022002F" w:rsidRDefault="0022002F">
      <w:pPr>
        <w:ind w:left="4248" w:hanging="1368"/>
        <w:jc w:val="both"/>
      </w:pPr>
      <w:r>
        <w:rPr>
          <w:rFonts w:ascii="Bookman Old Style" w:hAnsi="Bookman Old Style"/>
          <w:b/>
        </w:rPr>
        <w:tab/>
        <w:t>Loro Sedi</w:t>
      </w:r>
    </w:p>
    <w:p w:rsidR="0022002F" w:rsidRDefault="0022002F">
      <w:pPr>
        <w:pStyle w:val="Style1"/>
        <w:spacing w:line="360" w:lineRule="auto"/>
        <w:ind w:left="5670" w:right="21"/>
        <w:jc w:val="both"/>
      </w:pPr>
    </w:p>
    <w:p w:rsidR="0022002F" w:rsidRDefault="0022002F" w:rsidP="0050034E">
      <w:pPr>
        <w:pStyle w:val="Style1"/>
        <w:spacing w:line="276" w:lineRule="auto"/>
        <w:ind w:right="21"/>
        <w:jc w:val="both"/>
      </w:pPr>
      <w:r>
        <w:rPr>
          <w:rStyle w:val="CharacterStyle2"/>
          <w:rFonts w:ascii="Bookman Old Style" w:hAnsi="Bookman Old Style" w:cs="Bookman Old Style"/>
          <w:b/>
          <w:spacing w:val="-3"/>
          <w:sz w:val="24"/>
          <w:szCs w:val="24"/>
        </w:rPr>
        <w:t>Oggetto:</w:t>
      </w:r>
      <w:r>
        <w:rPr>
          <w:rStyle w:val="CharacterStyle2"/>
          <w:rFonts w:ascii="Bookman Old Style" w:hAnsi="Bookman Old Style" w:cs="Bookman Old Style"/>
          <w:spacing w:val="-3"/>
          <w:sz w:val="24"/>
          <w:szCs w:val="24"/>
        </w:rPr>
        <w:t xml:space="preserve"> </w:t>
      </w:r>
      <w:r>
        <w:rPr>
          <w:rStyle w:val="CharacterStyle4"/>
          <w:spacing w:val="-4"/>
          <w:sz w:val="24"/>
          <w:szCs w:val="24"/>
        </w:rPr>
        <w:t xml:space="preserve">Fondi previsti dagli articoli 9 e 15 della legge 15 dicembre 1999, n. 482, recante norme in materia di tutela delle minoranze linguistiche storiche - </w:t>
      </w:r>
      <w:r w:rsidRPr="00385AD1">
        <w:rPr>
          <w:rStyle w:val="CharacterStyle4"/>
          <w:b/>
          <w:spacing w:val="-4"/>
          <w:sz w:val="24"/>
          <w:szCs w:val="24"/>
        </w:rPr>
        <w:t xml:space="preserve">annualità </w:t>
      </w:r>
      <w:r w:rsidR="00FF70B5">
        <w:rPr>
          <w:rStyle w:val="CharacterStyle4"/>
          <w:b/>
          <w:spacing w:val="-4"/>
          <w:sz w:val="24"/>
          <w:szCs w:val="24"/>
        </w:rPr>
        <w:t>2021</w:t>
      </w:r>
      <w:r w:rsidRPr="00385AD1">
        <w:rPr>
          <w:rStyle w:val="CharacterStyle4"/>
          <w:b/>
          <w:spacing w:val="-4"/>
          <w:sz w:val="24"/>
          <w:szCs w:val="24"/>
        </w:rPr>
        <w:t>.</w:t>
      </w:r>
      <w:r w:rsidR="001C3495">
        <w:rPr>
          <w:rStyle w:val="CharacterStyle4"/>
          <w:b/>
          <w:spacing w:val="-4"/>
          <w:sz w:val="24"/>
          <w:szCs w:val="24"/>
        </w:rPr>
        <w:t xml:space="preserve"> </w:t>
      </w:r>
      <w:r>
        <w:rPr>
          <w:rStyle w:val="CharacterStyle4"/>
          <w:spacing w:val="-4"/>
          <w:sz w:val="24"/>
          <w:szCs w:val="24"/>
        </w:rPr>
        <w:t xml:space="preserve">Circolare recante linee guida per la predisposizione delle richieste di finanziamento da parte delle </w:t>
      </w:r>
      <w:r w:rsidR="006E33AE">
        <w:rPr>
          <w:rStyle w:val="CharacterStyle4"/>
          <w:spacing w:val="-4"/>
          <w:sz w:val="24"/>
          <w:szCs w:val="24"/>
          <w:u w:val="single"/>
        </w:rPr>
        <w:t>Amministrazioni</w:t>
      </w:r>
      <w:r>
        <w:rPr>
          <w:rStyle w:val="CharacterStyle4"/>
          <w:spacing w:val="-4"/>
          <w:sz w:val="24"/>
          <w:szCs w:val="24"/>
          <w:u w:val="single"/>
        </w:rPr>
        <w:t xml:space="preserve"> territoriali e locali</w:t>
      </w:r>
      <w:r>
        <w:rPr>
          <w:rStyle w:val="CharacterStyle4"/>
          <w:spacing w:val="-4"/>
          <w:sz w:val="24"/>
          <w:szCs w:val="24"/>
        </w:rPr>
        <w:t>.</w:t>
      </w:r>
    </w:p>
    <w:p w:rsidR="0022002F" w:rsidRDefault="0022002F">
      <w:pPr>
        <w:pStyle w:val="Style23"/>
        <w:spacing w:before="0"/>
        <w:ind w:right="21" w:firstLine="426"/>
      </w:pPr>
    </w:p>
    <w:p w:rsidR="0022002F" w:rsidRDefault="0022002F">
      <w:pPr>
        <w:pStyle w:val="Style1"/>
        <w:spacing w:line="360" w:lineRule="auto"/>
        <w:ind w:right="21"/>
        <w:jc w:val="both"/>
      </w:pPr>
      <w:r>
        <w:rPr>
          <w:rStyle w:val="CharacterStyle4"/>
          <w:spacing w:val="-4"/>
          <w:sz w:val="24"/>
          <w:szCs w:val="24"/>
        </w:rPr>
        <w:t>Con la presente circolare si forniscono a</w:t>
      </w:r>
      <w:r>
        <w:rPr>
          <w:rStyle w:val="CharacterStyle4"/>
          <w:spacing w:val="-4"/>
          <w:sz w:val="24"/>
        </w:rPr>
        <w:t xml:space="preserve">lle </w:t>
      </w:r>
      <w:r w:rsidR="006E33AE">
        <w:rPr>
          <w:rStyle w:val="CharacterStyle4"/>
          <w:spacing w:val="-4"/>
          <w:sz w:val="24"/>
          <w:szCs w:val="24"/>
        </w:rPr>
        <w:t>Amministrazioni</w:t>
      </w:r>
      <w:r>
        <w:rPr>
          <w:rStyle w:val="CharacterStyle4"/>
          <w:spacing w:val="-4"/>
          <w:sz w:val="24"/>
          <w:szCs w:val="24"/>
        </w:rPr>
        <w:t xml:space="preserve"> territoriali e locali le linee guida per la predisposizione delle richieste di accesso ai fondi di cui agli articoli 9 e 15 della legge 15 dicembre 1999, n. 482, </w:t>
      </w:r>
      <w:r w:rsidRPr="0050034E">
        <w:rPr>
          <w:rStyle w:val="CharacterStyle4"/>
          <w:b/>
          <w:spacing w:val="-4"/>
          <w:sz w:val="24"/>
          <w:szCs w:val="24"/>
        </w:rPr>
        <w:t xml:space="preserve">annualità </w:t>
      </w:r>
      <w:r w:rsidR="00FF70B5" w:rsidRPr="0050034E">
        <w:rPr>
          <w:rStyle w:val="CharacterStyle4"/>
          <w:b/>
          <w:spacing w:val="-4"/>
          <w:sz w:val="24"/>
          <w:szCs w:val="24"/>
        </w:rPr>
        <w:t>2021</w:t>
      </w:r>
      <w:r w:rsidRPr="00385AD1">
        <w:rPr>
          <w:rStyle w:val="CharacterStyle4"/>
          <w:spacing w:val="-4"/>
          <w:sz w:val="24"/>
          <w:szCs w:val="24"/>
        </w:rPr>
        <w:t>.</w:t>
      </w:r>
    </w:p>
    <w:p w:rsidR="0022002F" w:rsidRDefault="00697D16">
      <w:pPr>
        <w:pStyle w:val="Style23"/>
        <w:spacing w:before="0"/>
        <w:ind w:right="21" w:firstLine="0"/>
        <w:rPr>
          <w:rStyle w:val="CharacterStyle4"/>
          <w:spacing w:val="-4"/>
          <w:sz w:val="24"/>
        </w:rPr>
      </w:pPr>
      <w:r>
        <w:rPr>
          <w:rStyle w:val="CharacterStyle4"/>
          <w:spacing w:val="-4"/>
          <w:sz w:val="24"/>
          <w:szCs w:val="24"/>
        </w:rPr>
        <w:t xml:space="preserve">Si indicano a seguire gli </w:t>
      </w:r>
      <w:r w:rsidR="00E773BA">
        <w:rPr>
          <w:rStyle w:val="CharacterStyle4"/>
          <w:spacing w:val="-4"/>
          <w:sz w:val="24"/>
          <w:szCs w:val="24"/>
        </w:rPr>
        <w:t>ulteriori riferimenti</w:t>
      </w:r>
      <w:r w:rsidR="0022002F">
        <w:rPr>
          <w:rStyle w:val="CharacterStyle4"/>
          <w:spacing w:val="-4"/>
          <w:sz w:val="24"/>
          <w:szCs w:val="24"/>
        </w:rPr>
        <w:t xml:space="preserve"> normativi che disciplinano la materia:</w:t>
      </w:r>
    </w:p>
    <w:p w:rsidR="0022002F" w:rsidRDefault="0022002F">
      <w:pPr>
        <w:pStyle w:val="Style23"/>
        <w:numPr>
          <w:ilvl w:val="0"/>
          <w:numId w:val="6"/>
        </w:numPr>
        <w:spacing w:before="0"/>
        <w:ind w:left="567" w:right="21" w:hanging="567"/>
        <w:rPr>
          <w:rStyle w:val="CharacterStyle4"/>
          <w:spacing w:val="-4"/>
          <w:sz w:val="24"/>
        </w:rPr>
      </w:pPr>
      <w:r>
        <w:rPr>
          <w:rStyle w:val="CharacterStyle4"/>
          <w:spacing w:val="-4"/>
          <w:sz w:val="24"/>
        </w:rPr>
        <w:t>decreto del Presidente della Repubblica 2 maggio 2001, n. 345, come modificato dal d.P.R. 30 gennaio 2003, n. 60;</w:t>
      </w:r>
    </w:p>
    <w:p w:rsidR="0022002F" w:rsidRPr="00172764" w:rsidRDefault="0022002F">
      <w:pPr>
        <w:pStyle w:val="Style23"/>
        <w:numPr>
          <w:ilvl w:val="0"/>
          <w:numId w:val="6"/>
        </w:numPr>
        <w:spacing w:before="0"/>
        <w:ind w:left="567" w:right="21" w:hanging="567"/>
      </w:pPr>
      <w:r w:rsidRPr="00172764">
        <w:rPr>
          <w:rStyle w:val="CharacterStyle4"/>
          <w:spacing w:val="-4"/>
          <w:sz w:val="24"/>
        </w:rPr>
        <w:t xml:space="preserve">decreto del Presidente del Consiglio dei </w:t>
      </w:r>
      <w:r w:rsidR="00937522" w:rsidRPr="00172764">
        <w:rPr>
          <w:rStyle w:val="CharacterStyle4"/>
          <w:spacing w:val="-4"/>
          <w:sz w:val="24"/>
        </w:rPr>
        <w:t>ministri</w:t>
      </w:r>
      <w:r w:rsidRPr="00172764">
        <w:rPr>
          <w:rStyle w:val="CharacterStyle4"/>
          <w:spacing w:val="-4"/>
          <w:sz w:val="24"/>
        </w:rPr>
        <w:t xml:space="preserve"> </w:t>
      </w:r>
      <w:r w:rsidR="00216C51" w:rsidRPr="00172764">
        <w:rPr>
          <w:rStyle w:val="CharacterStyle4"/>
          <w:spacing w:val="-4"/>
          <w:sz w:val="24"/>
        </w:rPr>
        <w:t>1</w:t>
      </w:r>
      <w:r w:rsidR="003F7BDB" w:rsidRPr="00172764">
        <w:rPr>
          <w:rStyle w:val="CharacterStyle4"/>
          <w:spacing w:val="-4"/>
          <w:sz w:val="24"/>
        </w:rPr>
        <w:t>5</w:t>
      </w:r>
      <w:r w:rsidR="00216C51" w:rsidRPr="00172764">
        <w:rPr>
          <w:rStyle w:val="CharacterStyle4"/>
          <w:spacing w:val="-4"/>
          <w:sz w:val="24"/>
        </w:rPr>
        <w:t xml:space="preserve"> novembre 201</w:t>
      </w:r>
      <w:r w:rsidR="003F7BDB" w:rsidRPr="00172764">
        <w:rPr>
          <w:rStyle w:val="CharacterStyle4"/>
          <w:spacing w:val="-4"/>
          <w:sz w:val="24"/>
        </w:rPr>
        <w:t>9</w:t>
      </w:r>
      <w:r w:rsidRPr="00172764">
        <w:rPr>
          <w:rStyle w:val="CharacterStyle4"/>
          <w:spacing w:val="-4"/>
          <w:sz w:val="24"/>
        </w:rPr>
        <w:t xml:space="preserve">, </w:t>
      </w:r>
      <w:r w:rsidR="009D7277" w:rsidRPr="00172764">
        <w:rPr>
          <w:rStyle w:val="CharacterStyle4"/>
          <w:spacing w:val="-4"/>
          <w:sz w:val="24"/>
        </w:rPr>
        <w:t>pubblicato</w:t>
      </w:r>
      <w:r w:rsidR="00B54DD0" w:rsidRPr="00172764">
        <w:rPr>
          <w:rStyle w:val="CharacterStyle4"/>
          <w:spacing w:val="-4"/>
          <w:sz w:val="24"/>
        </w:rPr>
        <w:t xml:space="preserve"> nella Gazzetta Ufficiale della Repubblica Italiana</w:t>
      </w:r>
      <w:r w:rsidR="009D7277" w:rsidRPr="00172764">
        <w:rPr>
          <w:rStyle w:val="CharacterStyle4"/>
          <w:spacing w:val="-4"/>
          <w:sz w:val="24"/>
        </w:rPr>
        <w:t xml:space="preserve"> del </w:t>
      </w:r>
      <w:r w:rsidR="00172764" w:rsidRPr="00172764">
        <w:rPr>
          <w:rStyle w:val="CharacterStyle4"/>
          <w:spacing w:val="-4"/>
          <w:sz w:val="24"/>
        </w:rPr>
        <w:t>3 gennaio 2020</w:t>
      </w:r>
      <w:r w:rsidR="009D7277" w:rsidRPr="00172764">
        <w:rPr>
          <w:rStyle w:val="CharacterStyle4"/>
          <w:spacing w:val="-4"/>
          <w:sz w:val="24"/>
        </w:rPr>
        <w:t xml:space="preserve">, n. </w:t>
      </w:r>
      <w:r w:rsidR="00172764" w:rsidRPr="00172764">
        <w:rPr>
          <w:rStyle w:val="CharacterStyle4"/>
          <w:spacing w:val="-4"/>
          <w:sz w:val="24"/>
        </w:rPr>
        <w:t>2</w:t>
      </w:r>
      <w:r w:rsidRPr="00172764">
        <w:rPr>
          <w:rStyle w:val="CharacterStyle4"/>
          <w:spacing w:val="-4"/>
          <w:sz w:val="24"/>
        </w:rPr>
        <w:t>, recante i criteri di ripartizione dei fondi previsti dagli articoli 9 e 15 della legge 15 dicembre 1</w:t>
      </w:r>
      <w:r w:rsidR="00EE141E" w:rsidRPr="00172764">
        <w:rPr>
          <w:rStyle w:val="CharacterStyle4"/>
          <w:spacing w:val="-4"/>
          <w:sz w:val="24"/>
        </w:rPr>
        <w:t xml:space="preserve">999, n. 482, per il triennio </w:t>
      </w:r>
      <w:r w:rsidR="00E45D75" w:rsidRPr="00172764">
        <w:rPr>
          <w:rStyle w:val="CharacterStyle4"/>
          <w:spacing w:val="-4"/>
          <w:sz w:val="24"/>
        </w:rPr>
        <w:t>2020-2022</w:t>
      </w:r>
      <w:r w:rsidRPr="00172764">
        <w:rPr>
          <w:rStyle w:val="CharacterStyle4"/>
          <w:spacing w:val="-4"/>
          <w:sz w:val="24"/>
        </w:rPr>
        <w:t>;</w:t>
      </w:r>
    </w:p>
    <w:p w:rsidR="0022002F" w:rsidRPr="00503AB1" w:rsidRDefault="006F5CFC">
      <w:pPr>
        <w:pStyle w:val="Style23"/>
        <w:numPr>
          <w:ilvl w:val="0"/>
          <w:numId w:val="6"/>
        </w:numPr>
        <w:spacing w:before="0"/>
        <w:ind w:left="567" w:right="21" w:hanging="567"/>
      </w:pPr>
      <w:hyperlink r:id="rId9" w:history="1">
        <w:r w:rsidR="0022002F" w:rsidRPr="003E2BE1">
          <w:rPr>
            <w:rStyle w:val="CharacterStyle4"/>
            <w:spacing w:val="-4"/>
            <w:sz w:val="24"/>
          </w:rPr>
          <w:t xml:space="preserve">decreto del Presidente del Consiglio dei </w:t>
        </w:r>
        <w:r w:rsidR="00937522" w:rsidRPr="003E2BE1">
          <w:rPr>
            <w:rStyle w:val="CharacterStyle4"/>
            <w:spacing w:val="-4"/>
            <w:sz w:val="24"/>
          </w:rPr>
          <w:t>ministri</w:t>
        </w:r>
        <w:r w:rsidR="0022002F" w:rsidRPr="003E2BE1">
          <w:rPr>
            <w:rStyle w:val="CharacterStyle4"/>
            <w:spacing w:val="-4"/>
            <w:sz w:val="24"/>
          </w:rPr>
          <w:t xml:space="preserve"> </w:t>
        </w:r>
        <w:r w:rsidR="00503AB1" w:rsidRPr="003E2BE1">
          <w:rPr>
            <w:rStyle w:val="CharacterStyle4"/>
            <w:spacing w:val="-4"/>
            <w:sz w:val="24"/>
          </w:rPr>
          <w:t>23</w:t>
        </w:r>
      </w:hyperlink>
      <w:r w:rsidR="00FF70B5">
        <w:rPr>
          <w:rStyle w:val="CharacterStyle4"/>
          <w:spacing w:val="-4"/>
          <w:sz w:val="24"/>
        </w:rPr>
        <w:t xml:space="preserve"> </w:t>
      </w:r>
      <w:r w:rsidR="00FF70B5">
        <w:t>dicembre 2020</w:t>
      </w:r>
      <w:r w:rsidR="0022002F" w:rsidRPr="00503AB1">
        <w:rPr>
          <w:rStyle w:val="CharacterStyle4"/>
          <w:spacing w:val="-4"/>
          <w:sz w:val="24"/>
        </w:rPr>
        <w:t xml:space="preserve"> recante </w:t>
      </w:r>
      <w:r w:rsidR="006329D3" w:rsidRPr="00503AB1">
        <w:rPr>
          <w:rStyle w:val="CharacterStyle4"/>
          <w:spacing w:val="-4"/>
          <w:sz w:val="24"/>
        </w:rPr>
        <w:t>“A</w:t>
      </w:r>
      <w:r w:rsidR="0022002F" w:rsidRPr="00503AB1">
        <w:rPr>
          <w:rStyle w:val="CharacterStyle4"/>
          <w:spacing w:val="-4"/>
          <w:sz w:val="24"/>
        </w:rPr>
        <w:t>pprovazione del bilancio di previsione</w:t>
      </w:r>
      <w:r w:rsidR="0022002F" w:rsidRPr="00503AB1">
        <w:rPr>
          <w:rStyle w:val="CharacterStyle4"/>
          <w:b/>
          <w:bCs/>
          <w:spacing w:val="-4"/>
          <w:sz w:val="24"/>
        </w:rPr>
        <w:t xml:space="preserve"> </w:t>
      </w:r>
      <w:r w:rsidR="0022002F" w:rsidRPr="00503AB1">
        <w:rPr>
          <w:rStyle w:val="CharacterStyle4"/>
          <w:spacing w:val="-4"/>
          <w:sz w:val="24"/>
        </w:rPr>
        <w:t xml:space="preserve">della Presidenza del Consiglio dei </w:t>
      </w:r>
      <w:r w:rsidR="00937522" w:rsidRPr="00503AB1">
        <w:rPr>
          <w:rStyle w:val="CharacterStyle4"/>
          <w:spacing w:val="-4"/>
          <w:sz w:val="24"/>
        </w:rPr>
        <w:t>ministri</w:t>
      </w:r>
      <w:r w:rsidR="00216C51" w:rsidRPr="00503AB1">
        <w:rPr>
          <w:rStyle w:val="CharacterStyle4"/>
          <w:spacing w:val="-4"/>
          <w:sz w:val="24"/>
        </w:rPr>
        <w:t xml:space="preserve">, per l'anno finanziario </w:t>
      </w:r>
      <w:r w:rsidR="00FF70B5">
        <w:rPr>
          <w:rStyle w:val="CharacterStyle4"/>
          <w:spacing w:val="-4"/>
          <w:sz w:val="24"/>
        </w:rPr>
        <w:t>2021</w:t>
      </w:r>
      <w:r w:rsidR="006329D3" w:rsidRPr="00503AB1">
        <w:rPr>
          <w:rStyle w:val="CharacterStyle4"/>
          <w:spacing w:val="-4"/>
          <w:sz w:val="24"/>
        </w:rPr>
        <w:t>”</w:t>
      </w:r>
      <w:r w:rsidR="0022002F" w:rsidRPr="00503AB1">
        <w:rPr>
          <w:rStyle w:val="CharacterStyle4"/>
          <w:spacing w:val="-4"/>
          <w:sz w:val="24"/>
        </w:rPr>
        <w:t>.</w:t>
      </w:r>
    </w:p>
    <w:p w:rsidR="0022002F" w:rsidRPr="00385AD1" w:rsidRDefault="0022002F">
      <w:pPr>
        <w:pStyle w:val="Style23"/>
        <w:spacing w:before="0"/>
        <w:ind w:left="567" w:right="21" w:firstLine="0"/>
      </w:pPr>
    </w:p>
    <w:p w:rsidR="0022002F" w:rsidRDefault="0022002F">
      <w:pPr>
        <w:pStyle w:val="Style23"/>
        <w:spacing w:before="0" w:after="120"/>
        <w:ind w:right="21" w:firstLine="0"/>
        <w:rPr>
          <w:rStyle w:val="CharacterStyle4"/>
          <w:b/>
          <w:spacing w:val="-4"/>
          <w:sz w:val="24"/>
        </w:rPr>
      </w:pPr>
      <w:r w:rsidRPr="00385AD1">
        <w:rPr>
          <w:rStyle w:val="CharacterStyle4"/>
          <w:spacing w:val="-4"/>
          <w:sz w:val="24"/>
        </w:rPr>
        <w:t>S</w:t>
      </w:r>
      <w:r w:rsidR="00D964F0">
        <w:rPr>
          <w:rStyle w:val="CharacterStyle4"/>
          <w:spacing w:val="-4"/>
          <w:sz w:val="24"/>
        </w:rPr>
        <w:t xml:space="preserve">i ritiene, anche per l’anno </w:t>
      </w:r>
      <w:r w:rsidR="00FF70B5">
        <w:rPr>
          <w:rStyle w:val="CharacterStyle4"/>
          <w:spacing w:val="-4"/>
          <w:sz w:val="24"/>
        </w:rPr>
        <w:t>2021</w:t>
      </w:r>
      <w:r w:rsidRPr="00385AD1">
        <w:rPr>
          <w:rStyle w:val="CharacterStyle4"/>
          <w:spacing w:val="-4"/>
          <w:sz w:val="24"/>
        </w:rPr>
        <w:t>, come già nelle circo</w:t>
      </w:r>
      <w:r>
        <w:rPr>
          <w:rStyle w:val="CharacterStyle4"/>
          <w:spacing w:val="-4"/>
          <w:sz w:val="24"/>
        </w:rPr>
        <w:t xml:space="preserve">lari degli anni precedenti, di individuare </w:t>
      </w:r>
      <w:r>
        <w:rPr>
          <w:rStyle w:val="CharacterStyle4"/>
          <w:i/>
          <w:spacing w:val="-4"/>
          <w:sz w:val="24"/>
        </w:rPr>
        <w:t>ex ante</w:t>
      </w:r>
      <w:r>
        <w:rPr>
          <w:rStyle w:val="CharacterStyle4"/>
          <w:spacing w:val="-4"/>
          <w:sz w:val="24"/>
        </w:rPr>
        <w:t xml:space="preserve"> parametri oggettivi che rendano trasparente la ripartizione delle risorse a disposizione. </w:t>
      </w:r>
      <w:r w:rsidRPr="00172764">
        <w:rPr>
          <w:rStyle w:val="CharacterStyle4"/>
          <w:b/>
          <w:spacing w:val="-4"/>
          <w:sz w:val="24"/>
        </w:rPr>
        <w:t xml:space="preserve">Si richiama l’attenzione delle </w:t>
      </w:r>
      <w:r w:rsidR="006E33AE" w:rsidRPr="00172764">
        <w:rPr>
          <w:rStyle w:val="CharacterStyle4"/>
          <w:b/>
          <w:spacing w:val="-4"/>
          <w:sz w:val="24"/>
        </w:rPr>
        <w:t>Amministrazioni</w:t>
      </w:r>
      <w:r w:rsidRPr="00172764">
        <w:rPr>
          <w:rStyle w:val="CharacterStyle4"/>
          <w:b/>
          <w:spacing w:val="-4"/>
          <w:sz w:val="24"/>
        </w:rPr>
        <w:t xml:space="preserve"> in indirizzo sugli adempimenti indicati al </w:t>
      </w:r>
      <w:r w:rsidRPr="008E78BB">
        <w:rPr>
          <w:rStyle w:val="CharacterStyle4"/>
          <w:b/>
          <w:spacing w:val="-4"/>
          <w:sz w:val="24"/>
        </w:rPr>
        <w:t>paragrafo 2.1</w:t>
      </w:r>
      <w:r w:rsidRPr="00172764">
        <w:rPr>
          <w:rStyle w:val="CharacterStyle4"/>
          <w:b/>
          <w:spacing w:val="-4"/>
          <w:sz w:val="24"/>
        </w:rPr>
        <w:t>, in relazione ai termini e modalità di invio delle istanze.</w:t>
      </w:r>
    </w:p>
    <w:p w:rsidR="00E22E37" w:rsidRDefault="00E22E37">
      <w:pPr>
        <w:pStyle w:val="Style23"/>
        <w:spacing w:before="0" w:after="120"/>
        <w:ind w:right="21" w:firstLine="0"/>
        <w:rPr>
          <w:rStyle w:val="CharacterStyle4"/>
          <w:b/>
          <w:i/>
          <w:spacing w:val="-15"/>
          <w:sz w:val="24"/>
          <w:szCs w:val="24"/>
        </w:rPr>
      </w:pPr>
    </w:p>
    <w:p w:rsidR="0022002F" w:rsidRDefault="0022002F">
      <w:pPr>
        <w:pStyle w:val="Style1"/>
        <w:numPr>
          <w:ilvl w:val="0"/>
          <w:numId w:val="4"/>
        </w:numPr>
        <w:spacing w:after="120" w:line="360" w:lineRule="auto"/>
        <w:ind w:left="0" w:right="21" w:firstLine="426"/>
        <w:jc w:val="both"/>
        <w:rPr>
          <w:rStyle w:val="CharacterStyle2"/>
          <w:rFonts w:ascii="Bookman Old Style" w:hAnsi="Bookman Old Style" w:cs="Bookman Old Style"/>
          <w:b/>
          <w:i/>
          <w:spacing w:val="1"/>
          <w:sz w:val="24"/>
          <w:szCs w:val="24"/>
        </w:rPr>
      </w:pPr>
      <w:r>
        <w:rPr>
          <w:rStyle w:val="CharacterStyle4"/>
          <w:b/>
          <w:i/>
          <w:spacing w:val="-15"/>
          <w:sz w:val="24"/>
          <w:szCs w:val="24"/>
        </w:rPr>
        <w:t>CRITERI GENERALI DI RIPARTO DEI FONDI</w:t>
      </w:r>
    </w:p>
    <w:p w:rsidR="0022002F" w:rsidRPr="00385AD1" w:rsidRDefault="0022002F" w:rsidP="00AE6F40">
      <w:pPr>
        <w:pStyle w:val="Style1"/>
        <w:numPr>
          <w:ilvl w:val="1"/>
          <w:numId w:val="3"/>
        </w:numPr>
        <w:spacing w:after="120" w:line="360" w:lineRule="auto"/>
        <w:rPr>
          <w:rStyle w:val="CharacterStyle4"/>
          <w:spacing w:val="-4"/>
          <w:sz w:val="24"/>
        </w:rPr>
      </w:pPr>
      <w:r w:rsidRPr="00385AD1">
        <w:rPr>
          <w:rStyle w:val="CharacterStyle2"/>
          <w:rFonts w:ascii="Bookman Old Style" w:hAnsi="Bookman Old Style" w:cs="Bookman Old Style"/>
          <w:b/>
          <w:i/>
          <w:spacing w:val="1"/>
          <w:sz w:val="24"/>
          <w:szCs w:val="24"/>
        </w:rPr>
        <w:t>Metodologia di riparto</w:t>
      </w:r>
    </w:p>
    <w:p w:rsidR="0022002F" w:rsidRPr="00AE6F40" w:rsidRDefault="0022002F" w:rsidP="00AE6F40">
      <w:pPr>
        <w:pStyle w:val="Style1"/>
        <w:spacing w:line="360" w:lineRule="auto"/>
        <w:ind w:right="21"/>
        <w:jc w:val="both"/>
        <w:rPr>
          <w:rStyle w:val="CharacterStyle4"/>
          <w:spacing w:val="-4"/>
          <w:sz w:val="24"/>
          <w:szCs w:val="24"/>
        </w:rPr>
      </w:pPr>
      <w:r w:rsidRPr="00AE6F40">
        <w:rPr>
          <w:rStyle w:val="CharacterStyle4"/>
          <w:spacing w:val="-4"/>
          <w:sz w:val="24"/>
          <w:szCs w:val="24"/>
        </w:rPr>
        <w:t xml:space="preserve">Il </w:t>
      </w:r>
      <w:hyperlink r:id="rId10" w:history="1">
        <w:r w:rsidRPr="00503AB1">
          <w:rPr>
            <w:rStyle w:val="CharacterStyle4"/>
            <w:spacing w:val="-4"/>
            <w:sz w:val="24"/>
            <w:szCs w:val="24"/>
          </w:rPr>
          <w:t xml:space="preserve">d.P.C.M. </w:t>
        </w:r>
        <w:r w:rsidR="00503AB1" w:rsidRPr="003E2BE1">
          <w:rPr>
            <w:rStyle w:val="CharacterStyle4"/>
            <w:spacing w:val="-4"/>
            <w:sz w:val="24"/>
            <w:szCs w:val="24"/>
          </w:rPr>
          <w:t>23</w:t>
        </w:r>
      </w:hyperlink>
      <w:r w:rsidR="0050034E">
        <w:rPr>
          <w:rStyle w:val="CharacterStyle4"/>
          <w:spacing w:val="-4"/>
          <w:sz w:val="24"/>
          <w:szCs w:val="24"/>
        </w:rPr>
        <w:t xml:space="preserve"> dicembre 2020</w:t>
      </w:r>
      <w:r w:rsidRPr="00503AB1">
        <w:rPr>
          <w:rStyle w:val="CharacterStyle4"/>
          <w:spacing w:val="-4"/>
          <w:sz w:val="24"/>
          <w:szCs w:val="24"/>
        </w:rPr>
        <w:t>,</w:t>
      </w:r>
      <w:r w:rsidRPr="00AE6F40">
        <w:rPr>
          <w:rStyle w:val="CharacterStyle4"/>
          <w:spacing w:val="-4"/>
          <w:sz w:val="24"/>
          <w:szCs w:val="24"/>
        </w:rPr>
        <w:t xml:space="preserve"> recante approvazione del bilancio di </w:t>
      </w:r>
      <w:r w:rsidR="00AE6F40" w:rsidRPr="00AE6F40">
        <w:rPr>
          <w:rStyle w:val="CharacterStyle4"/>
          <w:spacing w:val="-4"/>
          <w:sz w:val="24"/>
          <w:szCs w:val="24"/>
        </w:rPr>
        <w:t>p</w:t>
      </w:r>
      <w:r w:rsidRPr="00AE6F40">
        <w:rPr>
          <w:rStyle w:val="CharacterStyle4"/>
          <w:spacing w:val="-4"/>
          <w:sz w:val="24"/>
          <w:szCs w:val="24"/>
        </w:rPr>
        <w:t xml:space="preserve">revisione della Presidenza del Consiglio dei </w:t>
      </w:r>
      <w:r w:rsidR="00937522">
        <w:rPr>
          <w:rStyle w:val="CharacterStyle4"/>
          <w:spacing w:val="-4"/>
          <w:sz w:val="24"/>
          <w:szCs w:val="24"/>
        </w:rPr>
        <w:t>ministri</w:t>
      </w:r>
      <w:r w:rsidR="00D964F0">
        <w:rPr>
          <w:rStyle w:val="CharacterStyle4"/>
          <w:spacing w:val="-4"/>
          <w:sz w:val="24"/>
          <w:szCs w:val="24"/>
        </w:rPr>
        <w:t xml:space="preserve"> per l'anno finanziario </w:t>
      </w:r>
      <w:r w:rsidR="00FF70B5">
        <w:rPr>
          <w:rStyle w:val="CharacterStyle4"/>
          <w:spacing w:val="-4"/>
          <w:sz w:val="24"/>
          <w:szCs w:val="24"/>
        </w:rPr>
        <w:t>2021</w:t>
      </w:r>
      <w:r w:rsidRPr="00AE6F40">
        <w:rPr>
          <w:rStyle w:val="CharacterStyle4"/>
          <w:spacing w:val="-4"/>
          <w:sz w:val="24"/>
          <w:szCs w:val="24"/>
        </w:rPr>
        <w:t xml:space="preserve">, fissa lo stanziamento relativo ai fondi previsti dagli articoli 9 e 15 della legge 15 dicembre 1999, n. 482, per l’anno </w:t>
      </w:r>
      <w:r w:rsidR="00FF70B5">
        <w:rPr>
          <w:rStyle w:val="CharacterStyle4"/>
          <w:spacing w:val="-4"/>
          <w:sz w:val="24"/>
          <w:szCs w:val="24"/>
        </w:rPr>
        <w:t>2021</w:t>
      </w:r>
      <w:r w:rsidRPr="00AE6F40">
        <w:rPr>
          <w:rStyle w:val="CharacterStyle4"/>
          <w:spacing w:val="-4"/>
          <w:sz w:val="24"/>
          <w:szCs w:val="24"/>
        </w:rPr>
        <w:t xml:space="preserve">, in </w:t>
      </w:r>
      <w:r w:rsidRPr="006329D3">
        <w:rPr>
          <w:rStyle w:val="CharacterStyle4"/>
          <w:spacing w:val="-4"/>
          <w:sz w:val="24"/>
          <w:szCs w:val="24"/>
        </w:rPr>
        <w:t xml:space="preserve">euro </w:t>
      </w:r>
      <w:r w:rsidR="003E2BE1">
        <w:rPr>
          <w:rStyle w:val="CharacterStyle4"/>
          <w:b/>
          <w:spacing w:val="-4"/>
          <w:sz w:val="24"/>
          <w:szCs w:val="24"/>
        </w:rPr>
        <w:t>4.058.760</w:t>
      </w:r>
      <w:r w:rsidR="00C02CF2" w:rsidRPr="006329D3">
        <w:rPr>
          <w:rStyle w:val="Rimandonotaapidipagina"/>
          <w:rFonts w:ascii="Bookman Old Style" w:hAnsi="Bookman Old Style"/>
          <w:b/>
          <w:spacing w:val="-4"/>
          <w:sz w:val="24"/>
          <w:szCs w:val="24"/>
        </w:rPr>
        <w:footnoteReference w:id="1"/>
      </w:r>
      <w:r w:rsidRPr="006329D3">
        <w:rPr>
          <w:rStyle w:val="CharacterStyle4"/>
          <w:spacing w:val="-4"/>
          <w:sz w:val="24"/>
          <w:szCs w:val="24"/>
        </w:rPr>
        <w:t>.</w:t>
      </w:r>
    </w:p>
    <w:p w:rsidR="00EE141E" w:rsidRPr="00AE6F40" w:rsidRDefault="0022002F" w:rsidP="00AE6F40">
      <w:pPr>
        <w:pStyle w:val="Style1"/>
        <w:spacing w:line="360" w:lineRule="auto"/>
        <w:ind w:right="21"/>
        <w:jc w:val="both"/>
        <w:rPr>
          <w:rStyle w:val="CharacterStyle4"/>
          <w:spacing w:val="-4"/>
          <w:sz w:val="24"/>
          <w:szCs w:val="24"/>
        </w:rPr>
      </w:pPr>
      <w:r w:rsidRPr="00AE6F40">
        <w:rPr>
          <w:rStyle w:val="CharacterStyle4"/>
          <w:spacing w:val="-4"/>
          <w:sz w:val="24"/>
          <w:szCs w:val="24"/>
        </w:rPr>
        <w:t xml:space="preserve">Sull'ammontare disponibile viene accantonata la somma di </w:t>
      </w:r>
      <w:r w:rsidRPr="006329D3">
        <w:rPr>
          <w:rStyle w:val="CharacterStyle4"/>
          <w:spacing w:val="-4"/>
          <w:sz w:val="24"/>
          <w:szCs w:val="24"/>
        </w:rPr>
        <w:t xml:space="preserve">euro </w:t>
      </w:r>
      <w:r w:rsidR="00172764" w:rsidRPr="003E2BE1">
        <w:rPr>
          <w:rStyle w:val="CharacterStyle4"/>
          <w:b/>
          <w:spacing w:val="-4"/>
          <w:sz w:val="24"/>
          <w:szCs w:val="24"/>
        </w:rPr>
        <w:t>1</w:t>
      </w:r>
      <w:r w:rsidR="003E2BE1">
        <w:rPr>
          <w:rStyle w:val="CharacterStyle4"/>
          <w:b/>
          <w:spacing w:val="-4"/>
          <w:sz w:val="24"/>
          <w:szCs w:val="24"/>
        </w:rPr>
        <w:t>21.763</w:t>
      </w:r>
      <w:r w:rsidR="000249F4" w:rsidRPr="003E2BE1">
        <w:rPr>
          <w:rStyle w:val="Rimandonotaapidipagina"/>
          <w:rFonts w:ascii="Bookman Old Style" w:hAnsi="Bookman Old Style"/>
          <w:b/>
          <w:spacing w:val="-4"/>
          <w:sz w:val="24"/>
          <w:szCs w:val="24"/>
        </w:rPr>
        <w:t>1</w:t>
      </w:r>
      <w:r w:rsidRPr="00AE6F40">
        <w:rPr>
          <w:rStyle w:val="CharacterStyle4"/>
          <w:spacing w:val="-4"/>
          <w:sz w:val="24"/>
          <w:szCs w:val="24"/>
        </w:rPr>
        <w:t xml:space="preserve"> (3%), da destinare alle </w:t>
      </w:r>
      <w:r w:rsidR="006E33AE">
        <w:rPr>
          <w:rStyle w:val="CharacterStyle4"/>
          <w:spacing w:val="-4"/>
          <w:sz w:val="24"/>
          <w:szCs w:val="24"/>
        </w:rPr>
        <w:t>Amministrazioni</w:t>
      </w:r>
      <w:r w:rsidRPr="00AE6F40">
        <w:rPr>
          <w:rStyle w:val="CharacterStyle4"/>
          <w:spacing w:val="-4"/>
          <w:sz w:val="24"/>
          <w:szCs w:val="24"/>
        </w:rPr>
        <w:t xml:space="preserve"> statali</w:t>
      </w:r>
      <w:r w:rsidR="00F73D5B">
        <w:rPr>
          <w:rStyle w:val="CharacterStyle4"/>
          <w:spacing w:val="-4"/>
          <w:sz w:val="24"/>
          <w:szCs w:val="24"/>
        </w:rPr>
        <w:t>;</w:t>
      </w:r>
      <w:r w:rsidRPr="00AE6F40">
        <w:rPr>
          <w:rStyle w:val="CharacterStyle4"/>
          <w:spacing w:val="-4"/>
          <w:sz w:val="24"/>
          <w:szCs w:val="24"/>
        </w:rPr>
        <w:t xml:space="preserve"> conseguentemente l'ammontare da destinare al finanziamento dei progetti presentati dalle </w:t>
      </w:r>
      <w:r w:rsidR="006E33AE">
        <w:rPr>
          <w:rStyle w:val="CharacterStyle4"/>
          <w:spacing w:val="-4"/>
          <w:sz w:val="24"/>
          <w:szCs w:val="24"/>
        </w:rPr>
        <w:t>Amministrazioni</w:t>
      </w:r>
      <w:r w:rsidRPr="00AE6F40">
        <w:rPr>
          <w:rStyle w:val="CharacterStyle4"/>
          <w:spacing w:val="-4"/>
          <w:sz w:val="24"/>
          <w:szCs w:val="24"/>
        </w:rPr>
        <w:t xml:space="preserve"> territoriali e locali è pari a </w:t>
      </w:r>
      <w:r w:rsidRPr="006329D3">
        <w:rPr>
          <w:rStyle w:val="CharacterStyle4"/>
          <w:spacing w:val="-4"/>
          <w:sz w:val="24"/>
          <w:szCs w:val="24"/>
        </w:rPr>
        <w:t xml:space="preserve">euro </w:t>
      </w:r>
      <w:r w:rsidR="00172764" w:rsidRPr="003E2BE1">
        <w:rPr>
          <w:rStyle w:val="CharacterStyle4"/>
          <w:b/>
          <w:spacing w:val="-4"/>
          <w:sz w:val="24"/>
          <w:szCs w:val="24"/>
        </w:rPr>
        <w:t>3.</w:t>
      </w:r>
      <w:r w:rsidR="003E2BE1">
        <w:rPr>
          <w:rStyle w:val="CharacterStyle4"/>
          <w:b/>
          <w:spacing w:val="-4"/>
          <w:sz w:val="24"/>
          <w:szCs w:val="24"/>
        </w:rPr>
        <w:t>936.997</w:t>
      </w:r>
      <w:r w:rsidR="00051DEF" w:rsidRPr="003E2BE1">
        <w:rPr>
          <w:rFonts w:ascii="Bookman Old Style" w:hAnsi="Bookman Old Style"/>
          <w:b/>
          <w:spacing w:val="-4"/>
          <w:sz w:val="24"/>
          <w:szCs w:val="24"/>
          <w:vertAlign w:val="superscript"/>
        </w:rPr>
        <w:t>1</w:t>
      </w:r>
      <w:r w:rsidRPr="006329D3">
        <w:rPr>
          <w:rStyle w:val="CharacterStyle4"/>
          <w:spacing w:val="-4"/>
          <w:sz w:val="24"/>
          <w:szCs w:val="24"/>
        </w:rPr>
        <w:t>.</w:t>
      </w:r>
    </w:p>
    <w:p w:rsidR="0022002F" w:rsidRPr="00AE6F40" w:rsidRDefault="0022002F" w:rsidP="00AE6F40">
      <w:pPr>
        <w:pStyle w:val="Style1"/>
        <w:spacing w:line="360" w:lineRule="auto"/>
        <w:ind w:right="21"/>
        <w:jc w:val="both"/>
        <w:rPr>
          <w:rStyle w:val="CharacterStyle4"/>
          <w:spacing w:val="-4"/>
          <w:sz w:val="24"/>
          <w:szCs w:val="24"/>
        </w:rPr>
      </w:pPr>
      <w:r w:rsidRPr="007630FC">
        <w:rPr>
          <w:rStyle w:val="CharacterStyle4"/>
          <w:spacing w:val="-4"/>
          <w:sz w:val="24"/>
          <w:szCs w:val="24"/>
        </w:rPr>
        <w:t>Si confermano i criteri degli anni precedenti</w:t>
      </w:r>
      <w:r w:rsidR="00B36940" w:rsidRPr="007630FC">
        <w:rPr>
          <w:rStyle w:val="CharacterStyle4"/>
          <w:spacing w:val="-4"/>
          <w:sz w:val="24"/>
          <w:szCs w:val="24"/>
        </w:rPr>
        <w:t xml:space="preserve"> e</w:t>
      </w:r>
      <w:r w:rsidRPr="007630FC">
        <w:rPr>
          <w:rStyle w:val="CharacterStyle4"/>
          <w:spacing w:val="-4"/>
          <w:sz w:val="24"/>
          <w:szCs w:val="24"/>
        </w:rPr>
        <w:t>, pertanto</w:t>
      </w:r>
      <w:r w:rsidR="00B36940" w:rsidRPr="007630FC">
        <w:rPr>
          <w:rStyle w:val="CharacterStyle4"/>
          <w:spacing w:val="-4"/>
          <w:sz w:val="24"/>
          <w:szCs w:val="24"/>
        </w:rPr>
        <w:t>,</w:t>
      </w:r>
      <w:r w:rsidRPr="007630FC">
        <w:rPr>
          <w:rStyle w:val="CharacterStyle4"/>
          <w:spacing w:val="-4"/>
          <w:sz w:val="24"/>
          <w:szCs w:val="24"/>
        </w:rPr>
        <w:t xml:space="preserve"> la ripartizione è effettuata:</w:t>
      </w:r>
    </w:p>
    <w:p w:rsidR="0022002F" w:rsidRPr="00AE6F40" w:rsidRDefault="0022002F" w:rsidP="00AE6F40">
      <w:pPr>
        <w:pStyle w:val="Style1"/>
        <w:numPr>
          <w:ilvl w:val="0"/>
          <w:numId w:val="18"/>
        </w:numPr>
        <w:spacing w:line="360" w:lineRule="auto"/>
        <w:ind w:right="21"/>
        <w:jc w:val="both"/>
        <w:rPr>
          <w:rStyle w:val="CharacterStyle4"/>
          <w:spacing w:val="-4"/>
          <w:sz w:val="24"/>
          <w:szCs w:val="24"/>
        </w:rPr>
      </w:pPr>
      <w:r w:rsidRPr="00AE6F40">
        <w:rPr>
          <w:rStyle w:val="CharacterStyle4"/>
          <w:spacing w:val="-4"/>
          <w:sz w:val="24"/>
          <w:szCs w:val="24"/>
        </w:rPr>
        <w:t>per lingua, sulla base del numero dei Comuni in cui sussistono le minoranze linguistiche storiche;</w:t>
      </w:r>
    </w:p>
    <w:p w:rsidR="0022002F" w:rsidRPr="007630FC" w:rsidRDefault="0022002F" w:rsidP="00AE6F40">
      <w:pPr>
        <w:pStyle w:val="Style1"/>
        <w:numPr>
          <w:ilvl w:val="0"/>
          <w:numId w:val="18"/>
        </w:numPr>
        <w:spacing w:line="360" w:lineRule="auto"/>
        <w:ind w:right="21"/>
        <w:jc w:val="both"/>
        <w:rPr>
          <w:rStyle w:val="CharacterStyle4"/>
          <w:spacing w:val="-4"/>
          <w:sz w:val="24"/>
          <w:szCs w:val="24"/>
        </w:rPr>
      </w:pPr>
      <w:r w:rsidRPr="007630FC">
        <w:rPr>
          <w:rStyle w:val="CharacterStyle4"/>
          <w:spacing w:val="-4"/>
          <w:sz w:val="24"/>
          <w:szCs w:val="24"/>
        </w:rPr>
        <w:t>per linea di intervento.</w:t>
      </w:r>
    </w:p>
    <w:p w:rsidR="0022002F" w:rsidRDefault="0022002F">
      <w:pPr>
        <w:pStyle w:val="Style1"/>
        <w:spacing w:before="120" w:after="120" w:line="360" w:lineRule="auto"/>
        <w:ind w:right="23"/>
        <w:jc w:val="both"/>
        <w:rPr>
          <w:rStyle w:val="CharacterStyle4"/>
          <w:spacing w:val="-4"/>
          <w:sz w:val="24"/>
        </w:rPr>
      </w:pPr>
      <w:r>
        <w:rPr>
          <w:rStyle w:val="CharacterStyle4"/>
          <w:spacing w:val="-4"/>
          <w:sz w:val="24"/>
        </w:rPr>
        <w:t>Il finanziamento destinato alle minoranze di lingua friulana, germanica e slovena, presenti sul territorio della regione Friuli Venezia Giulia</w:t>
      </w:r>
      <w:r w:rsidR="00D964F0">
        <w:rPr>
          <w:rStyle w:val="CharacterStyle4"/>
          <w:spacing w:val="-4"/>
          <w:sz w:val="24"/>
        </w:rPr>
        <w:t xml:space="preserve"> e</w:t>
      </w:r>
      <w:r w:rsidR="00E22E37">
        <w:rPr>
          <w:rStyle w:val="CharacterStyle4"/>
          <w:spacing w:val="-4"/>
          <w:sz w:val="24"/>
        </w:rPr>
        <w:t xml:space="preserve"> quello destinato alle minoranze </w:t>
      </w:r>
      <w:r w:rsidR="00E22E37">
        <w:rPr>
          <w:rStyle w:val="CharacterStyle4"/>
          <w:spacing w:val="-4"/>
          <w:sz w:val="24"/>
        </w:rPr>
        <w:lastRenderedPageBreak/>
        <w:t xml:space="preserve">di lingua sarda </w:t>
      </w:r>
      <w:r w:rsidR="006410DA">
        <w:rPr>
          <w:rStyle w:val="CharacterStyle4"/>
          <w:spacing w:val="-4"/>
          <w:sz w:val="24"/>
        </w:rPr>
        <w:t xml:space="preserve">e catalana </w:t>
      </w:r>
      <w:r w:rsidR="00E22E37">
        <w:rPr>
          <w:rStyle w:val="CharacterStyle4"/>
          <w:spacing w:val="-4"/>
          <w:sz w:val="24"/>
        </w:rPr>
        <w:t>presenti sul territorio della regione Sardegna</w:t>
      </w:r>
      <w:r w:rsidR="00697D16">
        <w:rPr>
          <w:rStyle w:val="CharacterStyle4"/>
          <w:spacing w:val="-4"/>
          <w:sz w:val="24"/>
        </w:rPr>
        <w:t>, è ripartito</w:t>
      </w:r>
      <w:r>
        <w:rPr>
          <w:rStyle w:val="CharacterStyle4"/>
          <w:spacing w:val="-4"/>
          <w:sz w:val="24"/>
        </w:rPr>
        <w:t xml:space="preserve"> direttamente </w:t>
      </w:r>
      <w:r w:rsidR="00E22E37">
        <w:rPr>
          <w:rStyle w:val="CharacterStyle4"/>
          <w:spacing w:val="-4"/>
          <w:sz w:val="24"/>
        </w:rPr>
        <w:t>alle</w:t>
      </w:r>
      <w:r>
        <w:rPr>
          <w:rStyle w:val="CharacterStyle4"/>
          <w:spacing w:val="-4"/>
          <w:sz w:val="24"/>
        </w:rPr>
        <w:t xml:space="preserve"> R</w:t>
      </w:r>
      <w:r w:rsidR="00E22E37">
        <w:rPr>
          <w:rStyle w:val="CharacterStyle4"/>
          <w:spacing w:val="-4"/>
          <w:sz w:val="24"/>
        </w:rPr>
        <w:t>egioni stesse</w:t>
      </w:r>
      <w:r>
        <w:rPr>
          <w:rStyle w:val="CharacterStyle4"/>
          <w:spacing w:val="-4"/>
          <w:sz w:val="24"/>
        </w:rPr>
        <w:t xml:space="preserve">, </w:t>
      </w:r>
      <w:r w:rsidRPr="00E9088D">
        <w:rPr>
          <w:rStyle w:val="CharacterStyle4"/>
          <w:spacing w:val="-4"/>
          <w:sz w:val="24"/>
        </w:rPr>
        <w:t>come stabilito</w:t>
      </w:r>
      <w:r w:rsidR="009B5FCE" w:rsidRPr="00E9088D">
        <w:rPr>
          <w:rStyle w:val="CharacterStyle4"/>
          <w:spacing w:val="-4"/>
          <w:sz w:val="24"/>
        </w:rPr>
        <w:t>, rispettivamente,</w:t>
      </w:r>
      <w:r w:rsidRPr="00E9088D">
        <w:rPr>
          <w:rStyle w:val="CharacterStyle4"/>
          <w:spacing w:val="-4"/>
          <w:sz w:val="24"/>
        </w:rPr>
        <w:t xml:space="preserve"> dal d.lgs. n. 223 del 2002</w:t>
      </w:r>
      <w:r w:rsidR="004D2828" w:rsidRPr="00E9088D">
        <w:rPr>
          <w:rStyle w:val="CharacterStyle4"/>
          <w:spacing w:val="-4"/>
          <w:sz w:val="24"/>
        </w:rPr>
        <w:t xml:space="preserve"> e dal </w:t>
      </w:r>
      <w:r w:rsidR="009B5FCE" w:rsidRPr="00E9088D">
        <w:rPr>
          <w:rFonts w:ascii="Bookman Old Style" w:hAnsi="Bookman Old Style"/>
          <w:spacing w:val="-4"/>
          <w:sz w:val="24"/>
        </w:rPr>
        <w:t>d.lgs. n. 16 del 2016</w:t>
      </w:r>
      <w:r>
        <w:rPr>
          <w:rStyle w:val="CharacterStyle4"/>
          <w:spacing w:val="-4"/>
          <w:sz w:val="24"/>
        </w:rPr>
        <w:t xml:space="preserve">; l’ammontare del finanziamento è stato </w:t>
      </w:r>
      <w:r w:rsidRPr="00AE6F40">
        <w:rPr>
          <w:rStyle w:val="CharacterStyle4"/>
          <w:spacing w:val="-4"/>
          <w:sz w:val="24"/>
        </w:rPr>
        <w:t>quantificato sulla base dei criteri indicati ai punti a) e b)</w:t>
      </w:r>
      <w:r>
        <w:rPr>
          <w:rStyle w:val="CharacterStyle4"/>
          <w:spacing w:val="-4"/>
          <w:sz w:val="24"/>
        </w:rPr>
        <w:t xml:space="preserve"> e, per ciascuna </w:t>
      </w:r>
      <w:r w:rsidR="00E22E37">
        <w:rPr>
          <w:rStyle w:val="CharacterStyle4"/>
          <w:spacing w:val="-4"/>
          <w:sz w:val="24"/>
        </w:rPr>
        <w:t>minoranza</w:t>
      </w:r>
      <w:r>
        <w:rPr>
          <w:rStyle w:val="CharacterStyle4"/>
          <w:spacing w:val="-4"/>
          <w:sz w:val="24"/>
        </w:rPr>
        <w:t xml:space="preserve"> linguistic</w:t>
      </w:r>
      <w:r w:rsidR="00E22E37">
        <w:rPr>
          <w:rStyle w:val="CharacterStyle4"/>
          <w:spacing w:val="-4"/>
          <w:sz w:val="24"/>
        </w:rPr>
        <w:t>a</w:t>
      </w:r>
      <w:r>
        <w:rPr>
          <w:rStyle w:val="CharacterStyle4"/>
          <w:spacing w:val="-4"/>
          <w:sz w:val="24"/>
        </w:rPr>
        <w:t>, d</w:t>
      </w:r>
      <w:r w:rsidR="009D7277" w:rsidRPr="00B551D4">
        <w:rPr>
          <w:rStyle w:val="CharacterStyle4"/>
          <w:spacing w:val="-4"/>
          <w:sz w:val="24"/>
        </w:rPr>
        <w:t>a</w:t>
      </w:r>
      <w:r w:rsidR="00E22E37">
        <w:rPr>
          <w:rStyle w:val="CharacterStyle4"/>
          <w:spacing w:val="-4"/>
          <w:sz w:val="24"/>
        </w:rPr>
        <w:t>lla proporzione tra il numero d</w:t>
      </w:r>
      <w:r>
        <w:rPr>
          <w:rStyle w:val="CharacterStyle4"/>
          <w:spacing w:val="-4"/>
          <w:sz w:val="24"/>
        </w:rPr>
        <w:t>ei comuni delim</w:t>
      </w:r>
      <w:r w:rsidR="00E22E37">
        <w:rPr>
          <w:rStyle w:val="CharacterStyle4"/>
          <w:spacing w:val="-4"/>
          <w:sz w:val="24"/>
        </w:rPr>
        <w:t xml:space="preserve">itati in ciascuna delle due Regioni </w:t>
      </w:r>
      <w:r>
        <w:rPr>
          <w:rStyle w:val="CharacterStyle4"/>
          <w:spacing w:val="-4"/>
          <w:sz w:val="24"/>
        </w:rPr>
        <w:t>e quelli delimitati per le indicate lingue su tutto il territorio nazionale.</w:t>
      </w:r>
    </w:p>
    <w:p w:rsidR="0022002F" w:rsidRDefault="0022002F">
      <w:pPr>
        <w:pStyle w:val="Style1"/>
        <w:numPr>
          <w:ilvl w:val="1"/>
          <w:numId w:val="3"/>
        </w:numPr>
        <w:spacing w:before="120" w:after="120" w:line="360" w:lineRule="auto"/>
        <w:rPr>
          <w:rStyle w:val="CharacterStyle4"/>
          <w:spacing w:val="-4"/>
          <w:sz w:val="24"/>
        </w:rPr>
      </w:pPr>
      <w:r>
        <w:rPr>
          <w:rStyle w:val="CharacterStyle2"/>
          <w:rFonts w:ascii="Bookman Old Style" w:hAnsi="Bookman Old Style" w:cs="Bookman Old Style"/>
          <w:b/>
          <w:i/>
          <w:spacing w:val="1"/>
          <w:sz w:val="24"/>
          <w:szCs w:val="24"/>
        </w:rPr>
        <w:t>Ripartizione per lingua</w:t>
      </w:r>
    </w:p>
    <w:p w:rsidR="0022002F" w:rsidRDefault="0022002F">
      <w:pPr>
        <w:pStyle w:val="Style1"/>
        <w:spacing w:before="120" w:after="120" w:line="360" w:lineRule="auto"/>
        <w:ind w:right="21"/>
        <w:jc w:val="both"/>
        <w:rPr>
          <w:rStyle w:val="CharacterStyle4"/>
          <w:spacing w:val="-4"/>
          <w:sz w:val="24"/>
        </w:rPr>
      </w:pPr>
      <w:r>
        <w:rPr>
          <w:rStyle w:val="CharacterStyle4"/>
          <w:spacing w:val="-4"/>
          <w:sz w:val="24"/>
        </w:rPr>
        <w:t xml:space="preserve">La ripartizione per lingua tiene conto di quanto stabilito dall'art. 4, comma 1, del </w:t>
      </w:r>
      <w:r w:rsidRPr="007630FC">
        <w:rPr>
          <w:rStyle w:val="CharacterStyle4"/>
          <w:spacing w:val="-4"/>
          <w:sz w:val="24"/>
        </w:rPr>
        <w:t xml:space="preserve">d.P.C.M. </w:t>
      </w:r>
      <w:r w:rsidR="007630FC">
        <w:rPr>
          <w:rStyle w:val="CharacterStyle4"/>
          <w:spacing w:val="-4"/>
          <w:sz w:val="24"/>
        </w:rPr>
        <w:t>15</w:t>
      </w:r>
      <w:r w:rsidR="002705F3" w:rsidRPr="007630FC">
        <w:rPr>
          <w:rStyle w:val="CharacterStyle4"/>
          <w:spacing w:val="-4"/>
          <w:sz w:val="24"/>
        </w:rPr>
        <w:t xml:space="preserve"> novembre 20</w:t>
      </w:r>
      <w:r w:rsidR="007E2725" w:rsidRPr="007630FC">
        <w:rPr>
          <w:rStyle w:val="CharacterStyle4"/>
          <w:spacing w:val="-4"/>
          <w:sz w:val="24"/>
        </w:rPr>
        <w:t>19</w:t>
      </w:r>
      <w:r>
        <w:rPr>
          <w:rStyle w:val="CharacterStyle4"/>
          <w:spacing w:val="-4"/>
          <w:sz w:val="24"/>
        </w:rPr>
        <w:t>, secondo il quale la ripartizione dei fondi deve tener conto anche della rilevanza territoriale di ogni minoranza linguistica ammessa a tutela dalla legge e dell’opportunità di finanziare almeno un progetto a favore di ogni singola minoranza di ogni regione o provincia autonoma.</w:t>
      </w:r>
    </w:p>
    <w:p w:rsidR="0022002F" w:rsidRDefault="0022002F">
      <w:pPr>
        <w:pStyle w:val="Style1"/>
        <w:spacing w:before="120" w:after="120" w:line="360" w:lineRule="auto"/>
        <w:ind w:right="21"/>
        <w:jc w:val="both"/>
        <w:rPr>
          <w:rStyle w:val="CharacterStyle4"/>
          <w:spacing w:val="-4"/>
          <w:sz w:val="24"/>
        </w:rPr>
      </w:pPr>
      <w:r>
        <w:rPr>
          <w:rStyle w:val="CharacterStyle4"/>
          <w:spacing w:val="-4"/>
          <w:sz w:val="24"/>
        </w:rPr>
        <w:t xml:space="preserve">Per rispondere a questa indicazione </w:t>
      </w:r>
      <w:r>
        <w:rPr>
          <w:rStyle w:val="CharacterStyle4"/>
          <w:b/>
          <w:spacing w:val="-4"/>
          <w:sz w:val="24"/>
        </w:rPr>
        <w:t>si è proceduto a ripartire il 5% del finanziamento in modo uguale tra le minoranze linguistiche</w:t>
      </w:r>
      <w:r>
        <w:rPr>
          <w:rStyle w:val="CharacterStyle4"/>
          <w:spacing w:val="-4"/>
          <w:sz w:val="24"/>
        </w:rPr>
        <w:t xml:space="preserve"> </w:t>
      </w:r>
      <w:r>
        <w:rPr>
          <w:rStyle w:val="CharacterStyle4"/>
          <w:b/>
          <w:spacing w:val="-4"/>
          <w:sz w:val="24"/>
        </w:rPr>
        <w:t>ed il rimanente 95% pesato in funzione del numero dei Comuni in cui sono insediate le singole minoranze linguistiche.</w:t>
      </w:r>
    </w:p>
    <w:p w:rsidR="0022002F" w:rsidRDefault="0022002F">
      <w:pPr>
        <w:pStyle w:val="Style1"/>
        <w:spacing w:line="360" w:lineRule="auto"/>
        <w:ind w:right="21"/>
        <w:jc w:val="both"/>
        <w:rPr>
          <w:rStyle w:val="CharacterStyle4"/>
          <w:spacing w:val="-4"/>
          <w:sz w:val="24"/>
        </w:rPr>
      </w:pPr>
      <w:r>
        <w:rPr>
          <w:rStyle w:val="CharacterStyle4"/>
          <w:spacing w:val="-4"/>
          <w:sz w:val="24"/>
        </w:rPr>
        <w:t>Non potendo disporre di dati relativi alla popolazione parlante ciascuna lingua mi</w:t>
      </w:r>
      <w:r w:rsidR="00A11D8B">
        <w:rPr>
          <w:rStyle w:val="CharacterStyle4"/>
          <w:spacing w:val="-4"/>
          <w:sz w:val="24"/>
        </w:rPr>
        <w:t>noritaria</w:t>
      </w:r>
      <w:r w:rsidR="0050034E">
        <w:rPr>
          <w:rStyle w:val="CharacterStyle4"/>
          <w:spacing w:val="-4"/>
          <w:sz w:val="24"/>
        </w:rPr>
        <w:t>,</w:t>
      </w:r>
      <w:r>
        <w:rPr>
          <w:rStyle w:val="CharacterStyle4"/>
          <w:spacing w:val="-4"/>
          <w:sz w:val="24"/>
        </w:rPr>
        <w:t xml:space="preserve"> né di dati sul peso della minoranza in relazione alla popolazione complessiva del comune nel quale essa risiede, al fine</w:t>
      </w:r>
      <w:r w:rsidR="0050034E">
        <w:rPr>
          <w:rStyle w:val="CharacterStyle4"/>
          <w:spacing w:val="-4"/>
          <w:sz w:val="24"/>
        </w:rPr>
        <w:t>,</w:t>
      </w:r>
      <w:r>
        <w:rPr>
          <w:rStyle w:val="CharacterStyle4"/>
          <w:spacing w:val="-4"/>
          <w:sz w:val="24"/>
        </w:rPr>
        <w:t xml:space="preserve"> tuttavia</w:t>
      </w:r>
      <w:r w:rsidR="0050034E">
        <w:rPr>
          <w:rStyle w:val="CharacterStyle4"/>
          <w:spacing w:val="-4"/>
          <w:sz w:val="24"/>
        </w:rPr>
        <w:t>,</w:t>
      </w:r>
      <w:r>
        <w:rPr>
          <w:rStyle w:val="CharacterStyle4"/>
          <w:spacing w:val="-4"/>
          <w:sz w:val="24"/>
        </w:rPr>
        <w:t xml:space="preserve"> di perseguire una quanto più possibile equa distribuzione delle risorse,</w:t>
      </w:r>
      <w:r>
        <w:rPr>
          <w:rStyle w:val="CharacterStyle2"/>
          <w:rFonts w:ascii="Bookman Old Style" w:hAnsi="Bookman Old Style" w:cs="Bookman Old Style"/>
          <w:spacing w:val="-9"/>
          <w:sz w:val="24"/>
          <w:szCs w:val="24"/>
        </w:rPr>
        <w:t xml:space="preserve"> </w:t>
      </w:r>
      <w:r>
        <w:rPr>
          <w:rStyle w:val="CharacterStyle4"/>
          <w:spacing w:val="-4"/>
          <w:sz w:val="24"/>
        </w:rPr>
        <w:t xml:space="preserve">a seguito di conforme valutazione del </w:t>
      </w:r>
      <w:r>
        <w:rPr>
          <w:rStyle w:val="CharacterStyle4"/>
          <w:i/>
          <w:spacing w:val="-4"/>
          <w:sz w:val="24"/>
        </w:rPr>
        <w:t>Comitato tecnico consultivo per l’attuazione della legge sulle minoranze linguistiche</w:t>
      </w:r>
      <w:r>
        <w:rPr>
          <w:rStyle w:val="CharacterStyle4"/>
          <w:spacing w:val="-4"/>
          <w:sz w:val="24"/>
        </w:rPr>
        <w:t>,</w:t>
      </w:r>
      <w:r>
        <w:rPr>
          <w:rStyle w:val="CharacterStyle2"/>
          <w:rFonts w:ascii="Bookman Old Style" w:hAnsi="Bookman Old Style" w:cs="Bookman Old Style"/>
          <w:b/>
          <w:spacing w:val="-9"/>
          <w:sz w:val="24"/>
          <w:szCs w:val="24"/>
        </w:rPr>
        <w:t xml:space="preserve"> p</w:t>
      </w:r>
      <w:r>
        <w:rPr>
          <w:rStyle w:val="CharacterStyle4"/>
          <w:b/>
          <w:spacing w:val="-4"/>
          <w:sz w:val="24"/>
        </w:rPr>
        <w:t>er la ripartizione del 95%</w:t>
      </w:r>
      <w:r>
        <w:rPr>
          <w:rStyle w:val="CharacterStyle4"/>
          <w:spacing w:val="-4"/>
          <w:sz w:val="24"/>
        </w:rPr>
        <w:t xml:space="preserve"> </w:t>
      </w:r>
      <w:r>
        <w:rPr>
          <w:rStyle w:val="CharacterStyle4"/>
          <w:b/>
          <w:spacing w:val="-4"/>
          <w:sz w:val="24"/>
        </w:rPr>
        <w:t>del finanziamento, si è proceduto come segue:</w:t>
      </w:r>
    </w:p>
    <w:p w:rsidR="0022002F" w:rsidRDefault="0022002F">
      <w:pPr>
        <w:pStyle w:val="Style1"/>
        <w:numPr>
          <w:ilvl w:val="0"/>
          <w:numId w:val="11"/>
        </w:numPr>
        <w:spacing w:line="360" w:lineRule="auto"/>
        <w:ind w:left="426" w:right="21" w:hanging="426"/>
        <w:jc w:val="both"/>
        <w:rPr>
          <w:rStyle w:val="CharacterStyle4"/>
          <w:spacing w:val="-4"/>
          <w:sz w:val="24"/>
        </w:rPr>
      </w:pPr>
      <w:r>
        <w:rPr>
          <w:rStyle w:val="CharacterStyle4"/>
          <w:spacing w:val="-4"/>
          <w:sz w:val="24"/>
        </w:rPr>
        <w:t>il 65% dei fondi disponibili è stato ripartito in modo proporzionale alla radice quadrata del numero dei comuni in cui sono insediate le singole minoranze linguistiche;</w:t>
      </w:r>
    </w:p>
    <w:p w:rsidR="0022002F" w:rsidRDefault="0022002F">
      <w:pPr>
        <w:pStyle w:val="Style1"/>
        <w:numPr>
          <w:ilvl w:val="0"/>
          <w:numId w:val="11"/>
        </w:numPr>
        <w:spacing w:line="360" w:lineRule="auto"/>
        <w:ind w:left="426" w:right="21" w:hanging="426"/>
        <w:jc w:val="both"/>
        <w:rPr>
          <w:rStyle w:val="CharacterStyle4"/>
          <w:spacing w:val="-4"/>
          <w:sz w:val="24"/>
        </w:rPr>
      </w:pPr>
      <w:r>
        <w:rPr>
          <w:rStyle w:val="CharacterStyle4"/>
          <w:spacing w:val="-4"/>
          <w:sz w:val="24"/>
        </w:rPr>
        <w:t>il restante 30% è stato ripartito in modo direttamente proporzionale al numero dei comuni in cui sono insediate le singole minoranze.</w:t>
      </w:r>
    </w:p>
    <w:p w:rsidR="007A28C0" w:rsidRDefault="0022002F">
      <w:pPr>
        <w:pStyle w:val="Style1"/>
        <w:spacing w:after="120" w:line="360" w:lineRule="auto"/>
        <w:ind w:right="23"/>
        <w:jc w:val="both"/>
        <w:rPr>
          <w:rStyle w:val="CharacterStyle4"/>
          <w:spacing w:val="-4"/>
          <w:sz w:val="24"/>
        </w:rPr>
      </w:pPr>
      <w:r>
        <w:rPr>
          <w:rStyle w:val="CharacterStyle4"/>
          <w:spacing w:val="-4"/>
          <w:sz w:val="24"/>
        </w:rPr>
        <w:t>I due criteri sono combinati per equilibrare la distribuzione delle risorse</w:t>
      </w:r>
      <w:r w:rsidR="0050034E">
        <w:rPr>
          <w:rStyle w:val="CharacterStyle4"/>
          <w:spacing w:val="-4"/>
          <w:sz w:val="24"/>
        </w:rPr>
        <w:t>,</w:t>
      </w:r>
      <w:r>
        <w:rPr>
          <w:rStyle w:val="CharacterStyle4"/>
          <w:spacing w:val="-4"/>
          <w:sz w:val="24"/>
        </w:rPr>
        <w:t xml:space="preserve"> evitando di avvantaggiare o viceversa svantaggiare eccessivamente le lingue che possono utilizzare economie di scala e le lingue meno diffuse.</w:t>
      </w:r>
    </w:p>
    <w:p w:rsidR="007A28C0" w:rsidRDefault="007A28C0">
      <w:pPr>
        <w:widowControl/>
        <w:suppressAutoHyphens w:val="0"/>
        <w:rPr>
          <w:rStyle w:val="CharacterStyle4"/>
          <w:spacing w:val="-4"/>
          <w:sz w:val="24"/>
          <w:szCs w:val="20"/>
        </w:rPr>
      </w:pPr>
    </w:p>
    <w:tbl>
      <w:tblPr>
        <w:tblW w:w="10031" w:type="dxa"/>
        <w:tblLayout w:type="fixed"/>
        <w:tblLook w:val="0620" w:firstRow="1" w:lastRow="0" w:firstColumn="0" w:lastColumn="0" w:noHBand="1" w:noVBand="1"/>
      </w:tblPr>
      <w:tblGrid>
        <w:gridCol w:w="2093"/>
        <w:gridCol w:w="850"/>
        <w:gridCol w:w="880"/>
        <w:gridCol w:w="1275"/>
        <w:gridCol w:w="993"/>
        <w:gridCol w:w="1134"/>
        <w:gridCol w:w="1134"/>
        <w:gridCol w:w="1672"/>
      </w:tblGrid>
      <w:tr w:rsidR="007B0152" w:rsidRPr="00BB17EA" w:rsidTr="00687A87">
        <w:trPr>
          <w:cantSplit/>
        </w:trPr>
        <w:tc>
          <w:tcPr>
            <w:tcW w:w="10031"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7B0152" w:rsidRPr="00CD0C6A" w:rsidRDefault="003E2BE1" w:rsidP="00203010">
            <w:pPr>
              <w:spacing w:before="120" w:after="120"/>
              <w:jc w:val="center"/>
              <w:rPr>
                <w:rFonts w:ascii="Bookman Old Style" w:hAnsi="Bookman Old Style"/>
                <w:b/>
                <w:sz w:val="20"/>
                <w:szCs w:val="20"/>
              </w:rPr>
            </w:pPr>
            <w:r>
              <w:rPr>
                <w:rStyle w:val="CharacterStyle4"/>
                <w:spacing w:val="-4"/>
                <w:sz w:val="24"/>
                <w:szCs w:val="20"/>
              </w:rPr>
              <w:br w:type="page"/>
            </w:r>
            <w:r w:rsidR="00C5572F">
              <w:rPr>
                <w:rStyle w:val="CharacterStyle4"/>
                <w:spacing w:val="-4"/>
                <w:sz w:val="24"/>
              </w:rPr>
              <w:br w:type="page"/>
            </w:r>
            <w:r w:rsidR="007B0152" w:rsidRPr="00CD0C6A">
              <w:rPr>
                <w:rFonts w:ascii="Bookman Old Style" w:hAnsi="Bookman Old Style"/>
                <w:b/>
                <w:sz w:val="20"/>
                <w:szCs w:val="20"/>
              </w:rPr>
              <w:t>TAB 1. RIPARTO PER MINORANZA LINGUISTICA</w:t>
            </w:r>
          </w:p>
        </w:tc>
      </w:tr>
      <w:tr w:rsidR="00AB13E2" w:rsidRPr="00AB13E2" w:rsidTr="003E2BE1">
        <w:tc>
          <w:tcPr>
            <w:tcW w:w="2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002F" w:rsidRPr="00AB13E2" w:rsidRDefault="0022002F" w:rsidP="00AE6F40">
            <w:pPr>
              <w:pStyle w:val="Titolo1"/>
              <w:tabs>
                <w:tab w:val="clear" w:pos="432"/>
              </w:tabs>
              <w:ind w:firstLine="0"/>
              <w:jc w:val="left"/>
              <w:rPr>
                <w:rFonts w:ascii="Bookman Old Style" w:hAnsi="Bookman Old Style"/>
                <w:sz w:val="16"/>
                <w:szCs w:val="16"/>
              </w:rPr>
            </w:pPr>
            <w:r w:rsidRPr="00AB13E2">
              <w:rPr>
                <w:rFonts w:ascii="Bookman Old Style" w:hAnsi="Bookman Old Style"/>
                <w:sz w:val="16"/>
                <w:szCs w:val="16"/>
              </w:rPr>
              <w:t>Lingua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22002F" w:rsidRPr="00AB13E2" w:rsidRDefault="0022002F">
            <w:pPr>
              <w:widowControl/>
              <w:jc w:val="center"/>
              <w:rPr>
                <w:rFonts w:ascii="Bookman Old Style" w:hAnsi="Bookman Old Style"/>
                <w:b/>
                <w:bCs/>
                <w:sz w:val="16"/>
                <w:szCs w:val="16"/>
              </w:rPr>
            </w:pPr>
            <w:r w:rsidRPr="00AB13E2">
              <w:rPr>
                <w:rFonts w:ascii="Bookman Old Style" w:hAnsi="Bookman Old Style"/>
                <w:b/>
                <w:bCs/>
                <w:sz w:val="16"/>
                <w:szCs w:val="16"/>
              </w:rPr>
              <w:t xml:space="preserve">% </w:t>
            </w:r>
            <w:proofErr w:type="spellStart"/>
            <w:r w:rsidRPr="00AB13E2">
              <w:rPr>
                <w:rFonts w:ascii="Bookman Old Style" w:hAnsi="Bookman Old Style"/>
                <w:b/>
                <w:bCs/>
                <w:sz w:val="16"/>
                <w:szCs w:val="16"/>
              </w:rPr>
              <w:t>finanz</w:t>
            </w:r>
            <w:proofErr w:type="spellEnd"/>
            <w:r w:rsidRPr="00AB13E2">
              <w:rPr>
                <w:rFonts w:ascii="Bookman Old Style" w:hAnsi="Bookman Old Style"/>
                <w:b/>
                <w:bCs/>
                <w:sz w:val="16"/>
                <w:szCs w:val="16"/>
              </w:rPr>
              <w:t>. uguale</w:t>
            </w:r>
          </w:p>
        </w:tc>
        <w:tc>
          <w:tcPr>
            <w:tcW w:w="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002F" w:rsidRPr="00AB13E2" w:rsidRDefault="0022002F">
            <w:pPr>
              <w:widowControl/>
              <w:jc w:val="center"/>
              <w:rPr>
                <w:rFonts w:ascii="Bookman Old Style" w:hAnsi="Bookman Old Style"/>
                <w:b/>
                <w:bCs/>
                <w:sz w:val="16"/>
                <w:szCs w:val="16"/>
              </w:rPr>
            </w:pPr>
            <w:r w:rsidRPr="00AB13E2">
              <w:rPr>
                <w:rFonts w:ascii="Bookman Old Style" w:hAnsi="Bookman Old Style"/>
                <w:b/>
                <w:bCs/>
                <w:sz w:val="16"/>
                <w:szCs w:val="16"/>
              </w:rPr>
              <w:t>N° Comuni</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2002F" w:rsidRPr="00AB13E2" w:rsidRDefault="0022002F">
            <w:pPr>
              <w:widowControl/>
              <w:jc w:val="center"/>
              <w:rPr>
                <w:rFonts w:ascii="Bookman Old Style" w:hAnsi="Bookman Old Style"/>
                <w:b/>
                <w:bCs/>
                <w:sz w:val="16"/>
                <w:szCs w:val="16"/>
              </w:rPr>
            </w:pPr>
            <w:r w:rsidRPr="00AB13E2">
              <w:rPr>
                <w:rFonts w:ascii="Bookman Old Style" w:hAnsi="Bookman Old Style"/>
                <w:b/>
                <w:bCs/>
                <w:sz w:val="16"/>
                <w:szCs w:val="16"/>
              </w:rPr>
              <w:t xml:space="preserve">% </w:t>
            </w:r>
            <w:proofErr w:type="spellStart"/>
            <w:r w:rsidRPr="00AB13E2">
              <w:rPr>
                <w:rFonts w:ascii="Bookman Old Style" w:hAnsi="Bookman Old Style"/>
                <w:b/>
                <w:bCs/>
                <w:sz w:val="16"/>
                <w:szCs w:val="16"/>
              </w:rPr>
              <w:t>finanz</w:t>
            </w:r>
            <w:proofErr w:type="spellEnd"/>
            <w:r w:rsidR="009D7277">
              <w:rPr>
                <w:rFonts w:ascii="Bookman Old Style" w:hAnsi="Bookman Old Style"/>
                <w:b/>
                <w:bCs/>
                <w:sz w:val="16"/>
                <w:szCs w:val="16"/>
              </w:rPr>
              <w:t>.</w:t>
            </w:r>
            <w:r w:rsidRPr="00AB13E2">
              <w:rPr>
                <w:rFonts w:ascii="Bookman Old Style" w:hAnsi="Bookman Old Style"/>
                <w:b/>
                <w:bCs/>
                <w:sz w:val="16"/>
                <w:szCs w:val="16"/>
              </w:rPr>
              <w:t xml:space="preserve"> proporzione comuni</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002F" w:rsidRPr="00AB13E2" w:rsidRDefault="0022002F">
            <w:pPr>
              <w:widowControl/>
              <w:jc w:val="center"/>
              <w:rPr>
                <w:rFonts w:ascii="Bookman Old Style" w:hAnsi="Bookman Old Style"/>
                <w:b/>
                <w:bCs/>
                <w:sz w:val="16"/>
                <w:szCs w:val="16"/>
              </w:rPr>
            </w:pPr>
            <w:r w:rsidRPr="00AB13E2">
              <w:rPr>
                <w:rFonts w:ascii="Bookman Old Style" w:hAnsi="Bookman Old Style"/>
                <w:b/>
                <w:bCs/>
                <w:sz w:val="16"/>
                <w:szCs w:val="16"/>
              </w:rPr>
              <w:t>Radice</w:t>
            </w:r>
            <w:r w:rsidRPr="00AB13E2">
              <w:rPr>
                <w:rFonts w:ascii="Bookman Old Style" w:hAnsi="Bookman Old Style"/>
                <w:b/>
                <w:bCs/>
                <w:sz w:val="16"/>
                <w:szCs w:val="16"/>
                <w:vertAlign w:val="superscript"/>
              </w:rPr>
              <w:t>2</w:t>
            </w:r>
            <w:r w:rsidRPr="00AB13E2">
              <w:rPr>
                <w:rFonts w:ascii="Bookman Old Style" w:hAnsi="Bookman Old Style"/>
                <w:b/>
                <w:bCs/>
                <w:sz w:val="16"/>
                <w:szCs w:val="16"/>
              </w:rPr>
              <w:t xml:space="preserve"> di N° Comuni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22002F" w:rsidRPr="00AB13E2" w:rsidRDefault="0022002F">
            <w:pPr>
              <w:widowControl/>
              <w:jc w:val="center"/>
              <w:rPr>
                <w:rFonts w:ascii="Bookman Old Style" w:hAnsi="Bookman Old Style"/>
                <w:b/>
                <w:bCs/>
                <w:sz w:val="16"/>
                <w:szCs w:val="16"/>
              </w:rPr>
            </w:pPr>
            <w:r w:rsidRPr="00AB13E2">
              <w:rPr>
                <w:rFonts w:ascii="Bookman Old Style" w:hAnsi="Bookman Old Style"/>
                <w:b/>
                <w:bCs/>
                <w:sz w:val="16"/>
                <w:szCs w:val="16"/>
              </w:rPr>
              <w:t xml:space="preserve">% </w:t>
            </w:r>
            <w:proofErr w:type="spellStart"/>
            <w:r w:rsidRPr="00AB13E2">
              <w:rPr>
                <w:rFonts w:ascii="Bookman Old Style" w:hAnsi="Bookman Old Style"/>
                <w:b/>
                <w:bCs/>
                <w:sz w:val="16"/>
                <w:szCs w:val="16"/>
              </w:rPr>
              <w:t>finanz</w:t>
            </w:r>
            <w:proofErr w:type="spellEnd"/>
            <w:r w:rsidRPr="00AB13E2">
              <w:rPr>
                <w:rFonts w:ascii="Bookman Old Style" w:hAnsi="Bookman Old Style"/>
                <w:b/>
                <w:bCs/>
                <w:sz w:val="16"/>
                <w:szCs w:val="16"/>
              </w:rPr>
              <w:t>.</w:t>
            </w:r>
          </w:p>
          <w:p w:rsidR="0022002F" w:rsidRPr="00AB13E2" w:rsidRDefault="0022002F">
            <w:pPr>
              <w:widowControl/>
              <w:jc w:val="center"/>
              <w:rPr>
                <w:rFonts w:ascii="Bookman Old Style" w:hAnsi="Bookman Old Style"/>
                <w:b/>
                <w:bCs/>
                <w:sz w:val="16"/>
                <w:szCs w:val="16"/>
              </w:rPr>
            </w:pPr>
            <w:r w:rsidRPr="00AB13E2">
              <w:rPr>
                <w:rFonts w:ascii="Bookman Old Style" w:hAnsi="Bookman Old Style"/>
                <w:b/>
                <w:bCs/>
                <w:sz w:val="16"/>
                <w:szCs w:val="16"/>
              </w:rPr>
              <w:t>radice quadrata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002F" w:rsidRPr="00AB13E2" w:rsidRDefault="0022002F">
            <w:pPr>
              <w:widowControl/>
              <w:jc w:val="center"/>
              <w:rPr>
                <w:rFonts w:ascii="Bookman Old Style" w:hAnsi="Bookman Old Style"/>
                <w:b/>
                <w:bCs/>
                <w:sz w:val="16"/>
                <w:szCs w:val="16"/>
              </w:rPr>
            </w:pPr>
            <w:r w:rsidRPr="00AB13E2">
              <w:rPr>
                <w:rFonts w:ascii="Bookman Old Style" w:hAnsi="Bookman Old Style"/>
                <w:b/>
                <w:bCs/>
                <w:sz w:val="16"/>
                <w:szCs w:val="16"/>
              </w:rPr>
              <w:t xml:space="preserve">% </w:t>
            </w:r>
            <w:proofErr w:type="spellStart"/>
            <w:r w:rsidRPr="00AB13E2">
              <w:rPr>
                <w:rFonts w:ascii="Bookman Old Style" w:hAnsi="Bookman Old Style"/>
                <w:b/>
                <w:bCs/>
                <w:sz w:val="16"/>
                <w:szCs w:val="16"/>
              </w:rPr>
              <w:t>finanz</w:t>
            </w:r>
            <w:proofErr w:type="spellEnd"/>
            <w:r w:rsidRPr="00AB13E2">
              <w:rPr>
                <w:rFonts w:ascii="Bookman Old Style" w:hAnsi="Bookman Old Style"/>
                <w:b/>
                <w:bCs/>
                <w:sz w:val="16"/>
                <w:szCs w:val="16"/>
              </w:rPr>
              <w:t>. complessivo</w:t>
            </w:r>
          </w:p>
        </w:tc>
        <w:tc>
          <w:tcPr>
            <w:tcW w:w="1672" w:type="dxa"/>
            <w:tcBorders>
              <w:top w:val="single" w:sz="4" w:space="0" w:color="000000"/>
              <w:left w:val="single" w:sz="4" w:space="0" w:color="000000"/>
              <w:bottom w:val="single" w:sz="4" w:space="0" w:color="auto"/>
              <w:right w:val="single" w:sz="4" w:space="0" w:color="000000"/>
            </w:tcBorders>
            <w:shd w:val="clear" w:color="auto" w:fill="FFFFFF"/>
            <w:vAlign w:val="center"/>
          </w:tcPr>
          <w:p w:rsidR="0022002F" w:rsidRPr="00AB13E2" w:rsidRDefault="0022002F">
            <w:pPr>
              <w:widowControl/>
              <w:jc w:val="center"/>
              <w:rPr>
                <w:rFonts w:ascii="Bookman Old Style" w:hAnsi="Bookman Old Style"/>
                <w:b/>
                <w:bCs/>
                <w:sz w:val="16"/>
                <w:szCs w:val="16"/>
              </w:rPr>
            </w:pPr>
            <w:r w:rsidRPr="00AB13E2">
              <w:rPr>
                <w:rFonts w:ascii="Bookman Old Style" w:hAnsi="Bookman Old Style"/>
                <w:b/>
                <w:bCs/>
                <w:sz w:val="16"/>
                <w:szCs w:val="16"/>
              </w:rPr>
              <w:t>Importo</w:t>
            </w:r>
          </w:p>
          <w:p w:rsidR="0022002F" w:rsidRPr="00AB13E2" w:rsidRDefault="0022002F">
            <w:pPr>
              <w:widowControl/>
              <w:jc w:val="center"/>
              <w:rPr>
                <w:rFonts w:ascii="Bookman Old Style" w:hAnsi="Bookman Old Style"/>
                <w:sz w:val="16"/>
                <w:szCs w:val="16"/>
              </w:rPr>
            </w:pPr>
            <w:r w:rsidRPr="00AB13E2">
              <w:rPr>
                <w:rFonts w:ascii="Bookman Old Style" w:hAnsi="Bookman Old Style"/>
                <w:b/>
                <w:bCs/>
                <w:sz w:val="16"/>
                <w:szCs w:val="16"/>
              </w:rPr>
              <w:t>(euro)</w:t>
            </w:r>
          </w:p>
        </w:tc>
      </w:tr>
      <w:tr w:rsidR="00FF3E80" w:rsidRPr="00AE6F40" w:rsidTr="003E2BE1">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CD0C6A" w:rsidRDefault="00FF3E80" w:rsidP="00FF3E80">
            <w:pPr>
              <w:jc w:val="center"/>
              <w:rPr>
                <w:rFonts w:ascii="Bookman Old Style" w:hAnsi="Bookman Old Style"/>
                <w:sz w:val="20"/>
                <w:szCs w:val="20"/>
              </w:rPr>
            </w:pPr>
            <w:r w:rsidRPr="00CD0C6A">
              <w:rPr>
                <w:rFonts w:ascii="Bookman Old Style" w:hAnsi="Bookman Old Style"/>
                <w:b/>
                <w:bCs/>
                <w:color w:val="000000"/>
                <w:sz w:val="20"/>
                <w:szCs w:val="20"/>
              </w:rPr>
              <w:t>Albanese</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3E80" w:rsidRPr="00CD0C6A" w:rsidRDefault="00FF3E80" w:rsidP="00FF3E80">
            <w:pPr>
              <w:jc w:val="center"/>
              <w:rPr>
                <w:rFonts w:ascii="Bookman Old Style" w:hAnsi="Bookman Old Style"/>
                <w:sz w:val="20"/>
                <w:szCs w:val="20"/>
              </w:rPr>
            </w:pPr>
            <w:r w:rsidRPr="00CD0C6A">
              <w:rPr>
                <w:rFonts w:ascii="Bookman Old Style" w:hAnsi="Bookman Old Style"/>
                <w:sz w:val="20"/>
                <w:szCs w:val="20"/>
              </w:rPr>
              <w:t>0,417</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FF3E80" w:rsidRPr="00F7093E" w:rsidRDefault="00FF3E80" w:rsidP="00FF3E80">
            <w:pPr>
              <w:jc w:val="center"/>
              <w:rPr>
                <w:rFonts w:ascii="Bookman Old Style" w:hAnsi="Bookman Old Style"/>
                <w:sz w:val="20"/>
                <w:szCs w:val="20"/>
              </w:rPr>
            </w:pPr>
            <w:r w:rsidRPr="00F7093E">
              <w:rPr>
                <w:rFonts w:ascii="Bookman Old Style" w:hAnsi="Bookman Old Style"/>
                <w:sz w:val="20"/>
                <w:szCs w:val="20"/>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384AB9" w:rsidRDefault="00FF3E80" w:rsidP="00FF3E80">
            <w:pPr>
              <w:jc w:val="center"/>
              <w:rPr>
                <w:rFonts w:ascii="Bookman Old Style" w:hAnsi="Bookman Old Style"/>
                <w:sz w:val="20"/>
                <w:szCs w:val="20"/>
              </w:rPr>
            </w:pPr>
            <w:r w:rsidRPr="00384AB9">
              <w:rPr>
                <w:rFonts w:ascii="Bookman Old Style" w:hAnsi="Bookman Old Style"/>
                <w:sz w:val="20"/>
                <w:szCs w:val="20"/>
              </w:rPr>
              <w:t>1,452</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384AB9" w:rsidRDefault="00FF3E80" w:rsidP="00FF3E80">
            <w:pPr>
              <w:jc w:val="center"/>
              <w:rPr>
                <w:rFonts w:ascii="Bookman Old Style" w:hAnsi="Bookman Old Style"/>
                <w:sz w:val="20"/>
                <w:szCs w:val="20"/>
              </w:rPr>
            </w:pPr>
            <w:r w:rsidRPr="00384AB9">
              <w:rPr>
                <w:rFonts w:ascii="Bookman Old Style" w:hAnsi="Bookman Old Style"/>
                <w:sz w:val="20"/>
                <w:szCs w:val="20"/>
              </w:rPr>
              <w:t>7,071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384AB9" w:rsidRDefault="00FF3E80" w:rsidP="00FF3E80">
            <w:pPr>
              <w:jc w:val="center"/>
              <w:rPr>
                <w:rFonts w:ascii="Bookman Old Style" w:hAnsi="Bookman Old Style"/>
                <w:sz w:val="20"/>
                <w:szCs w:val="20"/>
              </w:rPr>
            </w:pPr>
            <w:r w:rsidRPr="00384AB9">
              <w:rPr>
                <w:rFonts w:ascii="Bookman Old Style" w:hAnsi="Bookman Old Style"/>
                <w:sz w:val="20"/>
                <w:szCs w:val="20"/>
              </w:rPr>
              <w:t>4,833</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F3E80" w:rsidRPr="00384AB9" w:rsidRDefault="00FF3E80" w:rsidP="00FF3E80">
            <w:pPr>
              <w:jc w:val="center"/>
              <w:rPr>
                <w:rFonts w:ascii="Bookman Old Style" w:hAnsi="Bookman Old Style"/>
                <w:sz w:val="20"/>
                <w:szCs w:val="20"/>
              </w:rPr>
            </w:pPr>
            <w:r>
              <w:rPr>
                <w:rFonts w:ascii="Bookman Old Style" w:hAnsi="Bookman Old Style"/>
                <w:sz w:val="20"/>
                <w:szCs w:val="20"/>
              </w:rPr>
              <w:t>6,701</w:t>
            </w: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tcPr>
          <w:p w:rsidR="00FF3E80" w:rsidRPr="00FF3E80" w:rsidRDefault="00FF3E80" w:rsidP="00FF3E80">
            <w:pPr>
              <w:jc w:val="right"/>
              <w:rPr>
                <w:rFonts w:ascii="Bookman Old Style" w:hAnsi="Bookman Old Style"/>
                <w:sz w:val="20"/>
                <w:szCs w:val="20"/>
              </w:rPr>
            </w:pPr>
            <w:r w:rsidRPr="00FF3E80">
              <w:rPr>
                <w:rFonts w:ascii="Bookman Old Style" w:hAnsi="Bookman Old Style"/>
                <w:sz w:val="20"/>
                <w:szCs w:val="20"/>
              </w:rPr>
              <w:t xml:space="preserve"> 263.818,00 </w:t>
            </w:r>
          </w:p>
        </w:tc>
      </w:tr>
      <w:tr w:rsidR="00FF3E80" w:rsidRPr="00AE6F40" w:rsidTr="003E2BE1">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CD0C6A" w:rsidRDefault="00FF3E80" w:rsidP="00FF3E80">
            <w:pPr>
              <w:jc w:val="center"/>
              <w:rPr>
                <w:rFonts w:ascii="Bookman Old Style" w:hAnsi="Bookman Old Style"/>
                <w:sz w:val="20"/>
                <w:szCs w:val="20"/>
              </w:rPr>
            </w:pPr>
            <w:r w:rsidRPr="00CD0C6A">
              <w:rPr>
                <w:rFonts w:ascii="Bookman Old Style" w:hAnsi="Bookman Old Style"/>
                <w:b/>
                <w:bCs/>
                <w:color w:val="000000"/>
                <w:sz w:val="20"/>
                <w:szCs w:val="20"/>
              </w:rPr>
              <w:t>Catalana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3E80" w:rsidRPr="00CD0C6A" w:rsidRDefault="00FF3E80" w:rsidP="00FF3E80">
            <w:pPr>
              <w:jc w:val="center"/>
              <w:rPr>
                <w:rFonts w:ascii="Bookman Old Style" w:hAnsi="Bookman Old Style"/>
                <w:sz w:val="20"/>
                <w:szCs w:val="20"/>
              </w:rPr>
            </w:pPr>
            <w:r w:rsidRPr="00CD0C6A">
              <w:rPr>
                <w:rFonts w:ascii="Bookman Old Style" w:hAnsi="Bookman Old Style"/>
                <w:sz w:val="20"/>
                <w:szCs w:val="20"/>
              </w:rPr>
              <w:t>0,417</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FF3E80" w:rsidRPr="00F7093E" w:rsidRDefault="00FF3E80" w:rsidP="00FF3E80">
            <w:pPr>
              <w:jc w:val="center"/>
              <w:rPr>
                <w:rFonts w:ascii="Bookman Old Style" w:hAnsi="Bookman Old Style"/>
                <w:sz w:val="20"/>
                <w:szCs w:val="20"/>
              </w:rPr>
            </w:pPr>
            <w:r w:rsidRPr="00F7093E">
              <w:rPr>
                <w:rFonts w:ascii="Bookman Old Style" w:hAnsi="Bookman Old Style"/>
                <w:sz w:val="20"/>
                <w:szCs w:val="20"/>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384AB9" w:rsidRDefault="00FF3E80" w:rsidP="00FF3E80">
            <w:pPr>
              <w:jc w:val="center"/>
              <w:rPr>
                <w:rFonts w:ascii="Bookman Old Style" w:hAnsi="Bookman Old Style"/>
                <w:sz w:val="20"/>
                <w:szCs w:val="20"/>
              </w:rPr>
            </w:pPr>
            <w:r w:rsidRPr="00384AB9">
              <w:rPr>
                <w:rFonts w:ascii="Bookman Old Style" w:hAnsi="Bookman Old Style"/>
                <w:sz w:val="20"/>
                <w:szCs w:val="20"/>
              </w:rPr>
              <w:t>0,029</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384AB9" w:rsidRDefault="00FF3E80" w:rsidP="00FF3E80">
            <w:pPr>
              <w:jc w:val="center"/>
              <w:rPr>
                <w:rFonts w:ascii="Bookman Old Style" w:hAnsi="Bookman Old Style"/>
                <w:sz w:val="20"/>
                <w:szCs w:val="20"/>
              </w:rPr>
            </w:pPr>
            <w:r w:rsidRPr="00384AB9">
              <w:rPr>
                <w:rFonts w:ascii="Bookman Old Style" w:hAnsi="Bookman Old Style"/>
                <w:sz w:val="20"/>
                <w:szCs w:val="20"/>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384AB9" w:rsidRDefault="00FF3E80" w:rsidP="00FF3E80">
            <w:pPr>
              <w:jc w:val="center"/>
              <w:rPr>
                <w:rFonts w:ascii="Bookman Old Style" w:hAnsi="Bookman Old Style"/>
                <w:sz w:val="20"/>
                <w:szCs w:val="20"/>
              </w:rPr>
            </w:pPr>
            <w:r w:rsidRPr="00384AB9">
              <w:rPr>
                <w:rFonts w:ascii="Bookman Old Style" w:hAnsi="Bookman Old Style"/>
                <w:sz w:val="20"/>
                <w:szCs w:val="20"/>
              </w:rPr>
              <w:t>0,683</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F3E80" w:rsidRPr="00384AB9" w:rsidRDefault="00FF3E80" w:rsidP="00FF3E80">
            <w:pPr>
              <w:jc w:val="center"/>
              <w:rPr>
                <w:rFonts w:ascii="Bookman Old Style" w:hAnsi="Bookman Old Style"/>
                <w:sz w:val="20"/>
                <w:szCs w:val="20"/>
              </w:rPr>
            </w:pPr>
            <w:r w:rsidRPr="00384AB9">
              <w:rPr>
                <w:rFonts w:ascii="Bookman Old Style" w:hAnsi="Bookman Old Style"/>
                <w:sz w:val="20"/>
                <w:szCs w:val="20"/>
              </w:rPr>
              <w:t>1,129</w:t>
            </w: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tcPr>
          <w:p w:rsidR="00FF3E80" w:rsidRPr="00FF3E80" w:rsidRDefault="00FF3E80" w:rsidP="00FF3E80">
            <w:pPr>
              <w:jc w:val="right"/>
              <w:rPr>
                <w:rFonts w:ascii="Bookman Old Style" w:hAnsi="Bookman Old Style"/>
                <w:sz w:val="20"/>
                <w:szCs w:val="20"/>
              </w:rPr>
            </w:pPr>
            <w:r w:rsidRPr="00FF3E80">
              <w:rPr>
                <w:rFonts w:ascii="Bookman Old Style" w:hAnsi="Bookman Old Style"/>
                <w:sz w:val="20"/>
                <w:szCs w:val="20"/>
              </w:rPr>
              <w:t xml:space="preserve"> 44.449,00 </w:t>
            </w:r>
          </w:p>
        </w:tc>
      </w:tr>
      <w:tr w:rsidR="00FF3E80" w:rsidRPr="00AE6F40" w:rsidTr="003E2BE1">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CD0C6A" w:rsidRDefault="00FF3E80" w:rsidP="00FF3E80">
            <w:pPr>
              <w:jc w:val="center"/>
              <w:rPr>
                <w:rFonts w:ascii="Bookman Old Style" w:hAnsi="Bookman Old Style"/>
                <w:sz w:val="20"/>
                <w:szCs w:val="20"/>
              </w:rPr>
            </w:pPr>
            <w:r w:rsidRPr="00CD0C6A">
              <w:rPr>
                <w:rFonts w:ascii="Bookman Old Style" w:hAnsi="Bookman Old Style"/>
                <w:b/>
                <w:bCs/>
                <w:color w:val="000000"/>
                <w:sz w:val="20"/>
                <w:szCs w:val="20"/>
              </w:rPr>
              <w:t>Croata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3E80" w:rsidRPr="00CD0C6A" w:rsidRDefault="00FF3E80" w:rsidP="00FF3E80">
            <w:pPr>
              <w:jc w:val="center"/>
              <w:rPr>
                <w:rFonts w:ascii="Bookman Old Style" w:hAnsi="Bookman Old Style"/>
                <w:sz w:val="20"/>
                <w:szCs w:val="20"/>
              </w:rPr>
            </w:pPr>
            <w:r w:rsidRPr="00CD0C6A">
              <w:rPr>
                <w:rFonts w:ascii="Bookman Old Style" w:hAnsi="Bookman Old Style"/>
                <w:sz w:val="20"/>
                <w:szCs w:val="20"/>
              </w:rPr>
              <w:t>0,417</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FF3E80" w:rsidRPr="00F7093E" w:rsidRDefault="00FF3E80" w:rsidP="00FF3E80">
            <w:pPr>
              <w:jc w:val="center"/>
              <w:rPr>
                <w:rFonts w:ascii="Bookman Old Style" w:hAnsi="Bookman Old Style"/>
                <w:sz w:val="20"/>
                <w:szCs w:val="20"/>
              </w:rPr>
            </w:pPr>
            <w:r w:rsidRPr="00F7093E">
              <w:rPr>
                <w:rFonts w:ascii="Bookman Old Style" w:hAnsi="Bookman Old Style"/>
                <w:sz w:val="20"/>
                <w:szCs w:val="20"/>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384AB9" w:rsidRDefault="00FF3E80" w:rsidP="00FF3E80">
            <w:pPr>
              <w:jc w:val="center"/>
              <w:rPr>
                <w:rFonts w:ascii="Bookman Old Style" w:hAnsi="Bookman Old Style"/>
                <w:sz w:val="20"/>
                <w:szCs w:val="20"/>
              </w:rPr>
            </w:pPr>
            <w:r w:rsidRPr="00384AB9">
              <w:rPr>
                <w:rFonts w:ascii="Bookman Old Style" w:hAnsi="Bookman Old Style"/>
                <w:sz w:val="20"/>
                <w:szCs w:val="20"/>
              </w:rPr>
              <w:t>0,116</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384AB9" w:rsidRDefault="00FF3E80" w:rsidP="00FF3E80">
            <w:pPr>
              <w:jc w:val="center"/>
              <w:rPr>
                <w:rFonts w:ascii="Bookman Old Style" w:hAnsi="Bookman Old Style"/>
                <w:sz w:val="20"/>
                <w:szCs w:val="20"/>
              </w:rPr>
            </w:pPr>
            <w:r w:rsidRPr="00384AB9">
              <w:rPr>
                <w:rFonts w:ascii="Bookman Old Style" w:hAnsi="Bookman Old Style"/>
                <w:sz w:val="20"/>
                <w:szCs w:val="20"/>
              </w:rPr>
              <w:t>2,000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384AB9" w:rsidRDefault="00FF3E80" w:rsidP="00FF3E80">
            <w:pPr>
              <w:jc w:val="center"/>
              <w:rPr>
                <w:rFonts w:ascii="Bookman Old Style" w:hAnsi="Bookman Old Style"/>
                <w:sz w:val="20"/>
                <w:szCs w:val="20"/>
              </w:rPr>
            </w:pPr>
            <w:r w:rsidRPr="00384AB9">
              <w:rPr>
                <w:rFonts w:ascii="Bookman Old Style" w:hAnsi="Bookman Old Style"/>
                <w:sz w:val="20"/>
                <w:szCs w:val="20"/>
              </w:rPr>
              <w:t>1,367</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F3E80" w:rsidRPr="00384AB9" w:rsidRDefault="00FF3E80" w:rsidP="00FF3E80">
            <w:pPr>
              <w:jc w:val="center"/>
              <w:rPr>
                <w:rFonts w:ascii="Bookman Old Style" w:hAnsi="Bookman Old Style"/>
                <w:sz w:val="20"/>
                <w:szCs w:val="20"/>
              </w:rPr>
            </w:pPr>
            <w:r>
              <w:rPr>
                <w:rFonts w:ascii="Bookman Old Style" w:hAnsi="Bookman Old Style"/>
                <w:sz w:val="20"/>
                <w:szCs w:val="20"/>
              </w:rPr>
              <w:t>1,901</w:t>
            </w: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tcPr>
          <w:p w:rsidR="00FF3E80" w:rsidRPr="00FF3E80" w:rsidRDefault="00FF3E80" w:rsidP="00FF3E80">
            <w:pPr>
              <w:jc w:val="right"/>
              <w:rPr>
                <w:rFonts w:ascii="Bookman Old Style" w:hAnsi="Bookman Old Style"/>
                <w:sz w:val="20"/>
                <w:szCs w:val="20"/>
              </w:rPr>
            </w:pPr>
            <w:r w:rsidRPr="00FF3E80">
              <w:rPr>
                <w:rFonts w:ascii="Bookman Old Style" w:hAnsi="Bookman Old Style"/>
                <w:sz w:val="20"/>
                <w:szCs w:val="20"/>
              </w:rPr>
              <w:t xml:space="preserve"> 74.842,00 </w:t>
            </w:r>
          </w:p>
        </w:tc>
      </w:tr>
      <w:tr w:rsidR="00FF3E80" w:rsidRPr="00AE6F40" w:rsidTr="003E2BE1">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CD0C6A" w:rsidRDefault="00FF3E80" w:rsidP="00FF3E80">
            <w:pPr>
              <w:jc w:val="center"/>
              <w:rPr>
                <w:rFonts w:ascii="Bookman Old Style" w:hAnsi="Bookman Old Style"/>
                <w:sz w:val="20"/>
                <w:szCs w:val="20"/>
              </w:rPr>
            </w:pPr>
            <w:r w:rsidRPr="00CD0C6A">
              <w:rPr>
                <w:rFonts w:ascii="Bookman Old Style" w:hAnsi="Bookman Old Style"/>
                <w:b/>
                <w:bCs/>
                <w:color w:val="000000"/>
                <w:sz w:val="20"/>
                <w:szCs w:val="20"/>
              </w:rPr>
              <w:t>Francese</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3E80" w:rsidRPr="00CD0C6A" w:rsidRDefault="00FF3E80" w:rsidP="00FF3E80">
            <w:pPr>
              <w:jc w:val="center"/>
              <w:rPr>
                <w:rFonts w:ascii="Bookman Old Style" w:hAnsi="Bookman Old Style"/>
                <w:sz w:val="20"/>
                <w:szCs w:val="20"/>
              </w:rPr>
            </w:pPr>
            <w:r w:rsidRPr="00CD0C6A">
              <w:rPr>
                <w:rFonts w:ascii="Bookman Old Style" w:hAnsi="Bookman Old Style"/>
                <w:sz w:val="20"/>
                <w:szCs w:val="20"/>
              </w:rPr>
              <w:t>0,417</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FF3E80" w:rsidRPr="00F7093E" w:rsidRDefault="00FF3E80" w:rsidP="00FF3E80">
            <w:pPr>
              <w:jc w:val="center"/>
              <w:rPr>
                <w:rFonts w:ascii="Bookman Old Style" w:hAnsi="Bookman Old Style"/>
                <w:sz w:val="20"/>
                <w:szCs w:val="20"/>
              </w:rPr>
            </w:pPr>
            <w:r>
              <w:rPr>
                <w:rFonts w:ascii="Bookman Old Style" w:hAnsi="Bookman Old Style"/>
                <w:sz w:val="20"/>
                <w:szCs w:val="20"/>
              </w:rPr>
              <w:t>35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384AB9" w:rsidRDefault="00FF3E80" w:rsidP="00FF3E80">
            <w:pPr>
              <w:jc w:val="center"/>
              <w:rPr>
                <w:rFonts w:ascii="Bookman Old Style" w:hAnsi="Bookman Old Style"/>
                <w:sz w:val="20"/>
                <w:szCs w:val="20"/>
              </w:rPr>
            </w:pPr>
            <w:r w:rsidRPr="00384AB9">
              <w:rPr>
                <w:rFonts w:ascii="Bookman Old Style" w:hAnsi="Bookman Old Style"/>
                <w:sz w:val="20"/>
                <w:szCs w:val="20"/>
              </w:rPr>
              <w:t>1,016</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384AB9" w:rsidRDefault="00FF3E80" w:rsidP="00FF3E80">
            <w:pPr>
              <w:jc w:val="center"/>
              <w:rPr>
                <w:rFonts w:ascii="Bookman Old Style" w:hAnsi="Bookman Old Style"/>
                <w:sz w:val="20"/>
                <w:szCs w:val="20"/>
              </w:rPr>
            </w:pPr>
            <w:r w:rsidRPr="00384AB9">
              <w:rPr>
                <w:rFonts w:ascii="Bookman Old Style" w:hAnsi="Bookman Old Style"/>
                <w:sz w:val="20"/>
                <w:szCs w:val="20"/>
              </w:rPr>
              <w:t>5,916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384AB9" w:rsidRDefault="00FF3E80" w:rsidP="00FF3E80">
            <w:pPr>
              <w:jc w:val="center"/>
              <w:rPr>
                <w:rFonts w:ascii="Bookman Old Style" w:hAnsi="Bookman Old Style"/>
                <w:sz w:val="20"/>
                <w:szCs w:val="20"/>
              </w:rPr>
            </w:pPr>
            <w:r w:rsidRPr="00384AB9">
              <w:rPr>
                <w:rFonts w:ascii="Bookman Old Style" w:hAnsi="Bookman Old Style"/>
                <w:sz w:val="20"/>
                <w:szCs w:val="20"/>
              </w:rPr>
              <w:t>4,043</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F3E80" w:rsidRPr="00384AB9" w:rsidRDefault="00FF3E80" w:rsidP="00FF3E80">
            <w:pPr>
              <w:jc w:val="center"/>
              <w:rPr>
                <w:rFonts w:ascii="Bookman Old Style" w:hAnsi="Bookman Old Style"/>
                <w:sz w:val="20"/>
                <w:szCs w:val="20"/>
              </w:rPr>
            </w:pPr>
            <w:r w:rsidRPr="00384AB9">
              <w:rPr>
                <w:rFonts w:ascii="Bookman Old Style" w:hAnsi="Bookman Old Style"/>
                <w:sz w:val="20"/>
                <w:szCs w:val="20"/>
              </w:rPr>
              <w:t>5,477</w:t>
            </w: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tcPr>
          <w:p w:rsidR="00FF3E80" w:rsidRPr="00FF3E80" w:rsidRDefault="00FF3E80" w:rsidP="00FF3E80">
            <w:pPr>
              <w:jc w:val="right"/>
              <w:rPr>
                <w:rFonts w:ascii="Bookman Old Style" w:hAnsi="Bookman Old Style"/>
                <w:sz w:val="20"/>
                <w:szCs w:val="20"/>
              </w:rPr>
            </w:pPr>
            <w:r w:rsidRPr="00FF3E80">
              <w:rPr>
                <w:rFonts w:ascii="Bookman Old Style" w:hAnsi="Bookman Old Style"/>
                <w:sz w:val="20"/>
                <w:szCs w:val="20"/>
              </w:rPr>
              <w:t xml:space="preserve"> 215.629,00 </w:t>
            </w:r>
          </w:p>
        </w:tc>
      </w:tr>
      <w:tr w:rsidR="00FF3E80" w:rsidRPr="00AE6F40" w:rsidTr="003E2BE1">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CD0C6A" w:rsidRDefault="00FF3E80" w:rsidP="00FF3E80">
            <w:pPr>
              <w:jc w:val="center"/>
              <w:rPr>
                <w:rFonts w:ascii="Bookman Old Style" w:hAnsi="Bookman Old Style"/>
                <w:sz w:val="20"/>
                <w:szCs w:val="20"/>
              </w:rPr>
            </w:pPr>
            <w:r w:rsidRPr="00CD0C6A">
              <w:rPr>
                <w:rFonts w:ascii="Bookman Old Style" w:hAnsi="Bookman Old Style"/>
                <w:b/>
                <w:bCs/>
                <w:color w:val="000000"/>
                <w:sz w:val="20"/>
                <w:szCs w:val="20"/>
              </w:rPr>
              <w:t>Francoprovenzale</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3E80" w:rsidRPr="00CD0C6A" w:rsidRDefault="00FF3E80" w:rsidP="00FF3E80">
            <w:pPr>
              <w:jc w:val="center"/>
              <w:rPr>
                <w:rFonts w:ascii="Bookman Old Style" w:hAnsi="Bookman Old Style"/>
                <w:sz w:val="20"/>
                <w:szCs w:val="20"/>
              </w:rPr>
            </w:pPr>
            <w:r w:rsidRPr="00CD0C6A">
              <w:rPr>
                <w:rFonts w:ascii="Bookman Old Style" w:hAnsi="Bookman Old Style"/>
                <w:sz w:val="20"/>
                <w:szCs w:val="20"/>
              </w:rPr>
              <w:t>0,417</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FF3E80" w:rsidRPr="00F7093E" w:rsidRDefault="00FF3E80" w:rsidP="00FF3E80">
            <w:pPr>
              <w:jc w:val="center"/>
              <w:rPr>
                <w:rFonts w:ascii="Bookman Old Style" w:hAnsi="Bookman Old Style"/>
                <w:sz w:val="20"/>
                <w:szCs w:val="20"/>
              </w:rPr>
            </w:pPr>
            <w:r w:rsidRPr="00F7093E">
              <w:rPr>
                <w:rFonts w:ascii="Bookman Old Style" w:hAnsi="Bookman Old Style"/>
                <w:sz w:val="20"/>
                <w:szCs w:val="20"/>
              </w:rPr>
              <w:t>124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384AB9" w:rsidRDefault="00FF3E80" w:rsidP="00FF3E80">
            <w:pPr>
              <w:jc w:val="center"/>
              <w:rPr>
                <w:rFonts w:ascii="Bookman Old Style" w:hAnsi="Bookman Old Style"/>
                <w:sz w:val="20"/>
                <w:szCs w:val="20"/>
              </w:rPr>
            </w:pPr>
            <w:r w:rsidRPr="00384AB9">
              <w:rPr>
                <w:rFonts w:ascii="Bookman Old Style" w:hAnsi="Bookman Old Style"/>
                <w:sz w:val="20"/>
                <w:szCs w:val="20"/>
              </w:rPr>
              <w:t>3,601</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384AB9" w:rsidRDefault="00FF3E80" w:rsidP="00FF3E80">
            <w:pPr>
              <w:jc w:val="center"/>
              <w:rPr>
                <w:rFonts w:ascii="Bookman Old Style" w:hAnsi="Bookman Old Style"/>
                <w:sz w:val="20"/>
                <w:szCs w:val="20"/>
              </w:rPr>
            </w:pPr>
            <w:r w:rsidRPr="00384AB9">
              <w:rPr>
                <w:rFonts w:ascii="Bookman Old Style" w:hAnsi="Bookman Old Style"/>
                <w:sz w:val="20"/>
                <w:szCs w:val="20"/>
              </w:rPr>
              <w:t>11,136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384AB9" w:rsidRDefault="00FF3E80" w:rsidP="00FF3E80">
            <w:pPr>
              <w:jc w:val="center"/>
              <w:rPr>
                <w:rFonts w:ascii="Bookman Old Style" w:hAnsi="Bookman Old Style"/>
                <w:sz w:val="20"/>
                <w:szCs w:val="20"/>
              </w:rPr>
            </w:pPr>
            <w:r w:rsidRPr="00384AB9">
              <w:rPr>
                <w:rFonts w:ascii="Bookman Old Style" w:hAnsi="Bookman Old Style"/>
                <w:sz w:val="20"/>
                <w:szCs w:val="20"/>
              </w:rPr>
              <w:t>7,611</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F3E80" w:rsidRPr="00384AB9" w:rsidRDefault="00FF3E80" w:rsidP="00FF3E80">
            <w:pPr>
              <w:jc w:val="center"/>
              <w:rPr>
                <w:rFonts w:ascii="Bookman Old Style" w:hAnsi="Bookman Old Style"/>
                <w:sz w:val="20"/>
                <w:szCs w:val="20"/>
              </w:rPr>
            </w:pPr>
            <w:r w:rsidRPr="00384AB9">
              <w:rPr>
                <w:rFonts w:ascii="Bookman Old Style" w:hAnsi="Bookman Old Style"/>
                <w:sz w:val="20"/>
                <w:szCs w:val="20"/>
              </w:rPr>
              <w:t>11,629</w:t>
            </w: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tcPr>
          <w:p w:rsidR="00FF3E80" w:rsidRPr="00FF3E80" w:rsidRDefault="00FF3E80" w:rsidP="00FF3E80">
            <w:pPr>
              <w:jc w:val="right"/>
              <w:rPr>
                <w:rFonts w:ascii="Bookman Old Style" w:hAnsi="Bookman Old Style"/>
                <w:sz w:val="20"/>
                <w:szCs w:val="20"/>
              </w:rPr>
            </w:pPr>
            <w:r w:rsidRPr="00FF3E80">
              <w:rPr>
                <w:rFonts w:ascii="Bookman Old Style" w:hAnsi="Bookman Old Style"/>
                <w:sz w:val="20"/>
                <w:szCs w:val="20"/>
              </w:rPr>
              <w:t xml:space="preserve"> 457.834,00 </w:t>
            </w:r>
          </w:p>
        </w:tc>
      </w:tr>
      <w:tr w:rsidR="00FF3E80" w:rsidRPr="00AE6F40" w:rsidTr="003E2BE1">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CD0C6A" w:rsidRDefault="00FF3E80" w:rsidP="00FF3E80">
            <w:pPr>
              <w:jc w:val="center"/>
              <w:rPr>
                <w:rFonts w:ascii="Bookman Old Style" w:hAnsi="Bookman Old Style"/>
                <w:sz w:val="20"/>
                <w:szCs w:val="20"/>
              </w:rPr>
            </w:pPr>
            <w:r w:rsidRPr="00CD0C6A">
              <w:rPr>
                <w:rFonts w:ascii="Bookman Old Style" w:hAnsi="Bookman Old Style"/>
                <w:b/>
                <w:bCs/>
                <w:color w:val="000000"/>
                <w:sz w:val="20"/>
                <w:szCs w:val="20"/>
              </w:rPr>
              <w:t>Friulana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3E80" w:rsidRPr="00CD0C6A" w:rsidRDefault="00FF3E80" w:rsidP="00FF3E80">
            <w:pPr>
              <w:jc w:val="center"/>
              <w:rPr>
                <w:rFonts w:ascii="Bookman Old Style" w:hAnsi="Bookman Old Style"/>
                <w:sz w:val="20"/>
                <w:szCs w:val="20"/>
              </w:rPr>
            </w:pPr>
            <w:r w:rsidRPr="00CD0C6A">
              <w:rPr>
                <w:rFonts w:ascii="Bookman Old Style" w:hAnsi="Bookman Old Style"/>
                <w:sz w:val="20"/>
                <w:szCs w:val="20"/>
              </w:rPr>
              <w:t>0,417</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FF3E80" w:rsidRPr="00F7093E" w:rsidRDefault="00FF3E80" w:rsidP="00FF3E80">
            <w:pPr>
              <w:jc w:val="center"/>
              <w:rPr>
                <w:rFonts w:ascii="Bookman Old Style" w:hAnsi="Bookman Old Style"/>
                <w:sz w:val="20"/>
                <w:szCs w:val="20"/>
              </w:rPr>
            </w:pPr>
            <w:r w:rsidRPr="00F7093E">
              <w:rPr>
                <w:rFonts w:ascii="Bookman Old Style" w:hAnsi="Bookman Old Style"/>
                <w:sz w:val="20"/>
                <w:szCs w:val="20"/>
              </w:rPr>
              <w:t>184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384AB9" w:rsidRDefault="00FF3E80" w:rsidP="00FF3E80">
            <w:pPr>
              <w:jc w:val="center"/>
              <w:rPr>
                <w:rFonts w:ascii="Bookman Old Style" w:hAnsi="Bookman Old Style"/>
                <w:sz w:val="20"/>
                <w:szCs w:val="20"/>
              </w:rPr>
            </w:pPr>
            <w:r w:rsidRPr="00384AB9">
              <w:rPr>
                <w:rFonts w:ascii="Bookman Old Style" w:hAnsi="Bookman Old Style"/>
                <w:sz w:val="20"/>
                <w:szCs w:val="20"/>
              </w:rPr>
              <w:t>5,344</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384AB9" w:rsidRDefault="00FF3E80" w:rsidP="00FF3E80">
            <w:pPr>
              <w:jc w:val="center"/>
              <w:rPr>
                <w:rFonts w:ascii="Bookman Old Style" w:hAnsi="Bookman Old Style"/>
                <w:sz w:val="20"/>
                <w:szCs w:val="20"/>
              </w:rPr>
            </w:pPr>
            <w:r w:rsidRPr="00384AB9">
              <w:rPr>
                <w:rFonts w:ascii="Bookman Old Style" w:hAnsi="Bookman Old Style"/>
                <w:sz w:val="20"/>
                <w:szCs w:val="20"/>
              </w:rPr>
              <w:t>13,565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384AB9" w:rsidRDefault="00FF3E80" w:rsidP="00FF3E80">
            <w:pPr>
              <w:jc w:val="center"/>
              <w:rPr>
                <w:rFonts w:ascii="Bookman Old Style" w:hAnsi="Bookman Old Style"/>
                <w:sz w:val="20"/>
                <w:szCs w:val="20"/>
              </w:rPr>
            </w:pPr>
            <w:r w:rsidRPr="00384AB9">
              <w:rPr>
                <w:rFonts w:ascii="Bookman Old Style" w:hAnsi="Bookman Old Style"/>
                <w:sz w:val="20"/>
                <w:szCs w:val="20"/>
              </w:rPr>
              <w:t>9,271</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F3E80" w:rsidRPr="00384AB9" w:rsidRDefault="00FF3E80" w:rsidP="00FF3E80">
            <w:pPr>
              <w:jc w:val="center"/>
              <w:rPr>
                <w:rFonts w:ascii="Bookman Old Style" w:hAnsi="Bookman Old Style"/>
                <w:sz w:val="20"/>
                <w:szCs w:val="20"/>
              </w:rPr>
            </w:pPr>
            <w:r w:rsidRPr="00384AB9">
              <w:rPr>
                <w:rFonts w:ascii="Bookman Old Style" w:hAnsi="Bookman Old Style"/>
                <w:sz w:val="20"/>
                <w:szCs w:val="20"/>
              </w:rPr>
              <w:t>15,031</w:t>
            </w: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tcPr>
          <w:p w:rsidR="00FF3E80" w:rsidRPr="00FF3E80" w:rsidRDefault="00FF3E80" w:rsidP="00FF3E80">
            <w:pPr>
              <w:jc w:val="right"/>
              <w:rPr>
                <w:rFonts w:ascii="Bookman Old Style" w:hAnsi="Bookman Old Style"/>
                <w:sz w:val="20"/>
                <w:szCs w:val="20"/>
              </w:rPr>
            </w:pPr>
            <w:r w:rsidRPr="00FF3E80">
              <w:rPr>
                <w:rFonts w:ascii="Bookman Old Style" w:hAnsi="Bookman Old Style"/>
                <w:sz w:val="20"/>
                <w:szCs w:val="20"/>
              </w:rPr>
              <w:t xml:space="preserve"> 591.770,00 </w:t>
            </w:r>
          </w:p>
        </w:tc>
      </w:tr>
      <w:tr w:rsidR="00FF3E80" w:rsidRPr="00AE6F40" w:rsidTr="003E2BE1">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CD0C6A" w:rsidRDefault="00FF3E80" w:rsidP="00FF3E80">
            <w:pPr>
              <w:jc w:val="center"/>
              <w:rPr>
                <w:rFonts w:ascii="Bookman Old Style" w:hAnsi="Bookman Old Style"/>
                <w:sz w:val="20"/>
                <w:szCs w:val="20"/>
              </w:rPr>
            </w:pPr>
            <w:r w:rsidRPr="00CD0C6A">
              <w:rPr>
                <w:rFonts w:ascii="Bookman Old Style" w:hAnsi="Bookman Old Style"/>
                <w:b/>
                <w:bCs/>
                <w:color w:val="000000"/>
                <w:sz w:val="20"/>
                <w:szCs w:val="20"/>
              </w:rPr>
              <w:t>Germanica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3E80" w:rsidRPr="00CD0C6A" w:rsidRDefault="00FF3E80" w:rsidP="00FF3E80">
            <w:pPr>
              <w:jc w:val="center"/>
              <w:rPr>
                <w:rFonts w:ascii="Bookman Old Style" w:hAnsi="Bookman Old Style"/>
                <w:sz w:val="20"/>
                <w:szCs w:val="20"/>
              </w:rPr>
            </w:pPr>
            <w:r w:rsidRPr="00CD0C6A">
              <w:rPr>
                <w:rFonts w:ascii="Bookman Old Style" w:hAnsi="Bookman Old Style"/>
                <w:sz w:val="20"/>
                <w:szCs w:val="20"/>
              </w:rPr>
              <w:t>0,417</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FF3E80" w:rsidRPr="00F7093E" w:rsidRDefault="00FF3E80" w:rsidP="00FF3E80">
            <w:pPr>
              <w:jc w:val="center"/>
              <w:rPr>
                <w:rFonts w:ascii="Bookman Old Style" w:hAnsi="Bookman Old Style"/>
                <w:sz w:val="20"/>
                <w:szCs w:val="20"/>
              </w:rPr>
            </w:pPr>
            <w:r>
              <w:rPr>
                <w:rFonts w:ascii="Bookman Old Style" w:hAnsi="Bookman Old Style"/>
                <w:sz w:val="20"/>
                <w:szCs w:val="20"/>
              </w:rPr>
              <w:t>52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384AB9" w:rsidRDefault="00FF3E80" w:rsidP="00FF3E80">
            <w:pPr>
              <w:jc w:val="center"/>
              <w:rPr>
                <w:rFonts w:ascii="Bookman Old Style" w:hAnsi="Bookman Old Style"/>
                <w:sz w:val="20"/>
                <w:szCs w:val="20"/>
              </w:rPr>
            </w:pPr>
            <w:r w:rsidRPr="00384AB9">
              <w:rPr>
                <w:rFonts w:ascii="Bookman Old Style" w:hAnsi="Bookman Old Style"/>
                <w:sz w:val="20"/>
                <w:szCs w:val="20"/>
              </w:rPr>
              <w:t>1,510</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384AB9" w:rsidRDefault="00FF3E80" w:rsidP="00FF3E80">
            <w:pPr>
              <w:jc w:val="center"/>
              <w:rPr>
                <w:rFonts w:ascii="Bookman Old Style" w:hAnsi="Bookman Old Style"/>
                <w:sz w:val="20"/>
                <w:szCs w:val="20"/>
              </w:rPr>
            </w:pPr>
            <w:r w:rsidRPr="00384AB9">
              <w:rPr>
                <w:rFonts w:ascii="Bookman Old Style" w:hAnsi="Bookman Old Style"/>
                <w:sz w:val="20"/>
                <w:szCs w:val="20"/>
              </w:rPr>
              <w:t>7,211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384AB9" w:rsidRDefault="00FF3E80" w:rsidP="00FF3E80">
            <w:pPr>
              <w:jc w:val="center"/>
              <w:rPr>
                <w:rFonts w:ascii="Bookman Old Style" w:hAnsi="Bookman Old Style"/>
                <w:sz w:val="20"/>
                <w:szCs w:val="20"/>
              </w:rPr>
            </w:pPr>
            <w:r w:rsidRPr="00384AB9">
              <w:rPr>
                <w:rFonts w:ascii="Bookman Old Style" w:hAnsi="Bookman Old Style"/>
                <w:sz w:val="20"/>
                <w:szCs w:val="20"/>
              </w:rPr>
              <w:t>4,929</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F3E80" w:rsidRPr="00384AB9" w:rsidRDefault="00FF3E80" w:rsidP="00FF3E80">
            <w:pPr>
              <w:jc w:val="center"/>
              <w:rPr>
                <w:rFonts w:ascii="Bookman Old Style" w:hAnsi="Bookman Old Style"/>
                <w:sz w:val="20"/>
                <w:szCs w:val="20"/>
              </w:rPr>
            </w:pPr>
            <w:r w:rsidRPr="00384AB9">
              <w:rPr>
                <w:rFonts w:ascii="Bookman Old Style" w:hAnsi="Bookman Old Style"/>
                <w:sz w:val="20"/>
                <w:szCs w:val="20"/>
              </w:rPr>
              <w:t>6,855</w:t>
            </w: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tcPr>
          <w:p w:rsidR="00FF3E80" w:rsidRPr="00FF3E80" w:rsidRDefault="00FF3E80" w:rsidP="00FF3E80">
            <w:pPr>
              <w:jc w:val="right"/>
              <w:rPr>
                <w:rFonts w:ascii="Bookman Old Style" w:hAnsi="Bookman Old Style"/>
                <w:sz w:val="20"/>
                <w:szCs w:val="20"/>
              </w:rPr>
            </w:pPr>
            <w:r w:rsidRPr="00FF3E80">
              <w:rPr>
                <w:rFonts w:ascii="Bookman Old Style" w:hAnsi="Bookman Old Style"/>
                <w:sz w:val="20"/>
                <w:szCs w:val="20"/>
              </w:rPr>
              <w:t xml:space="preserve"> 269.881,00 </w:t>
            </w:r>
          </w:p>
        </w:tc>
      </w:tr>
      <w:tr w:rsidR="00FF3E80" w:rsidRPr="00AE6F40" w:rsidTr="003E2BE1">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CD0C6A" w:rsidRDefault="00FF3E80" w:rsidP="00FF3E80">
            <w:pPr>
              <w:jc w:val="center"/>
              <w:rPr>
                <w:rFonts w:ascii="Bookman Old Style" w:hAnsi="Bookman Old Style"/>
                <w:sz w:val="20"/>
                <w:szCs w:val="20"/>
              </w:rPr>
            </w:pPr>
            <w:r w:rsidRPr="00CD0C6A">
              <w:rPr>
                <w:rFonts w:ascii="Bookman Old Style" w:hAnsi="Bookman Old Style"/>
                <w:b/>
                <w:bCs/>
                <w:color w:val="000000"/>
                <w:sz w:val="20"/>
                <w:szCs w:val="20"/>
              </w:rPr>
              <w:t>Greca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3E80" w:rsidRPr="00CD0C6A" w:rsidRDefault="00FF3E80" w:rsidP="00FF3E80">
            <w:pPr>
              <w:jc w:val="center"/>
              <w:rPr>
                <w:rFonts w:ascii="Bookman Old Style" w:hAnsi="Bookman Old Style"/>
                <w:sz w:val="20"/>
                <w:szCs w:val="20"/>
              </w:rPr>
            </w:pPr>
            <w:r w:rsidRPr="00CD0C6A">
              <w:rPr>
                <w:rFonts w:ascii="Bookman Old Style" w:hAnsi="Bookman Old Style"/>
                <w:sz w:val="20"/>
                <w:szCs w:val="20"/>
              </w:rPr>
              <w:t>0,417</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FF3E80" w:rsidRPr="00F7093E" w:rsidRDefault="00FF3E80" w:rsidP="00FF3E80">
            <w:pPr>
              <w:jc w:val="center"/>
              <w:rPr>
                <w:rFonts w:ascii="Bookman Old Style" w:hAnsi="Bookman Old Style"/>
                <w:sz w:val="20"/>
                <w:szCs w:val="20"/>
              </w:rPr>
            </w:pPr>
            <w:r w:rsidRPr="00F7093E">
              <w:rPr>
                <w:rFonts w:ascii="Bookman Old Style" w:hAnsi="Bookman Old Style"/>
                <w:sz w:val="20"/>
                <w:szCs w:val="20"/>
              </w:rPr>
              <w:t>25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384AB9" w:rsidRDefault="00FF3E80" w:rsidP="00FF3E80">
            <w:pPr>
              <w:jc w:val="center"/>
              <w:rPr>
                <w:rFonts w:ascii="Bookman Old Style" w:hAnsi="Bookman Old Style"/>
                <w:sz w:val="20"/>
                <w:szCs w:val="20"/>
              </w:rPr>
            </w:pPr>
            <w:r w:rsidRPr="00384AB9">
              <w:rPr>
                <w:rFonts w:ascii="Bookman Old Style" w:hAnsi="Bookman Old Style"/>
                <w:sz w:val="20"/>
                <w:szCs w:val="20"/>
              </w:rPr>
              <w:t>0,726</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384AB9" w:rsidRDefault="00FF3E80" w:rsidP="00FF3E80">
            <w:pPr>
              <w:jc w:val="center"/>
              <w:rPr>
                <w:rFonts w:ascii="Bookman Old Style" w:hAnsi="Bookman Old Style"/>
                <w:sz w:val="20"/>
                <w:szCs w:val="20"/>
              </w:rPr>
            </w:pPr>
            <w:r w:rsidRPr="00384AB9">
              <w:rPr>
                <w:rFonts w:ascii="Bookman Old Style" w:hAnsi="Bookman Old Style"/>
                <w:sz w:val="20"/>
                <w:szCs w:val="20"/>
              </w:rPr>
              <w:t>5,000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384AB9" w:rsidRDefault="00FF3E80" w:rsidP="00FF3E80">
            <w:pPr>
              <w:jc w:val="center"/>
              <w:rPr>
                <w:rFonts w:ascii="Bookman Old Style" w:hAnsi="Bookman Old Style"/>
                <w:sz w:val="20"/>
                <w:szCs w:val="20"/>
              </w:rPr>
            </w:pPr>
            <w:r w:rsidRPr="00384AB9">
              <w:rPr>
                <w:rFonts w:ascii="Bookman Old Style" w:hAnsi="Bookman Old Style"/>
                <w:sz w:val="20"/>
                <w:szCs w:val="20"/>
              </w:rPr>
              <w:t>3,417</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F3E80" w:rsidRPr="00384AB9" w:rsidRDefault="00FF3E80" w:rsidP="00FF3E80">
            <w:pPr>
              <w:jc w:val="center"/>
              <w:rPr>
                <w:rFonts w:ascii="Bookman Old Style" w:hAnsi="Bookman Old Style"/>
                <w:sz w:val="20"/>
                <w:szCs w:val="20"/>
              </w:rPr>
            </w:pPr>
            <w:r w:rsidRPr="00384AB9">
              <w:rPr>
                <w:rFonts w:ascii="Bookman Old Style" w:hAnsi="Bookman Old Style"/>
                <w:sz w:val="20"/>
                <w:szCs w:val="20"/>
              </w:rPr>
              <w:t>4,560</w:t>
            </w: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tcPr>
          <w:p w:rsidR="00FF3E80" w:rsidRPr="00FF3E80" w:rsidRDefault="00FF3E80" w:rsidP="00FF3E80">
            <w:pPr>
              <w:jc w:val="right"/>
              <w:rPr>
                <w:rFonts w:ascii="Bookman Old Style" w:hAnsi="Bookman Old Style"/>
                <w:sz w:val="20"/>
                <w:szCs w:val="20"/>
              </w:rPr>
            </w:pPr>
            <w:r w:rsidRPr="00FF3E80">
              <w:rPr>
                <w:rFonts w:ascii="Bookman Old Style" w:hAnsi="Bookman Old Style"/>
                <w:sz w:val="20"/>
                <w:szCs w:val="20"/>
              </w:rPr>
              <w:t xml:space="preserve"> 179.527,00 </w:t>
            </w:r>
          </w:p>
        </w:tc>
      </w:tr>
      <w:tr w:rsidR="00FF3E80" w:rsidRPr="00AE6F40" w:rsidTr="003E2BE1">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CD0C6A" w:rsidRDefault="00FF3E80" w:rsidP="00FF3E80">
            <w:pPr>
              <w:jc w:val="center"/>
              <w:rPr>
                <w:rFonts w:ascii="Bookman Old Style" w:hAnsi="Bookman Old Style"/>
                <w:sz w:val="20"/>
                <w:szCs w:val="20"/>
              </w:rPr>
            </w:pPr>
            <w:r w:rsidRPr="00CD0C6A">
              <w:rPr>
                <w:rFonts w:ascii="Bookman Old Style" w:hAnsi="Bookman Old Style"/>
                <w:b/>
                <w:bCs/>
                <w:color w:val="000000"/>
                <w:sz w:val="20"/>
                <w:szCs w:val="20"/>
              </w:rPr>
              <w:t>Ladina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3E80" w:rsidRPr="00CD0C6A" w:rsidRDefault="00FF3E80" w:rsidP="00FF3E80">
            <w:pPr>
              <w:jc w:val="center"/>
              <w:rPr>
                <w:rFonts w:ascii="Bookman Old Style" w:hAnsi="Bookman Old Style"/>
                <w:sz w:val="20"/>
                <w:szCs w:val="20"/>
              </w:rPr>
            </w:pPr>
            <w:r w:rsidRPr="00CD0C6A">
              <w:rPr>
                <w:rFonts w:ascii="Bookman Old Style" w:hAnsi="Bookman Old Style"/>
                <w:sz w:val="20"/>
                <w:szCs w:val="20"/>
              </w:rPr>
              <w:t>0,417</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FF3E80" w:rsidRPr="00F7093E" w:rsidRDefault="00FF3E80" w:rsidP="00FF3E80">
            <w:pPr>
              <w:jc w:val="center"/>
              <w:rPr>
                <w:rFonts w:ascii="Bookman Old Style" w:hAnsi="Bookman Old Style"/>
                <w:sz w:val="20"/>
                <w:szCs w:val="20"/>
              </w:rPr>
            </w:pPr>
            <w:r w:rsidRPr="00F7093E">
              <w:rPr>
                <w:rFonts w:ascii="Bookman Old Style" w:hAnsi="Bookman Old Style"/>
                <w:sz w:val="20"/>
                <w:szCs w:val="20"/>
              </w:rPr>
              <w:t>46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384AB9" w:rsidRDefault="00FF3E80" w:rsidP="00FF3E80">
            <w:pPr>
              <w:jc w:val="center"/>
              <w:rPr>
                <w:rFonts w:ascii="Bookman Old Style" w:hAnsi="Bookman Old Style"/>
                <w:sz w:val="20"/>
                <w:szCs w:val="20"/>
              </w:rPr>
            </w:pPr>
            <w:r w:rsidRPr="00384AB9">
              <w:rPr>
                <w:rFonts w:ascii="Bookman Old Style" w:hAnsi="Bookman Old Style"/>
                <w:sz w:val="20"/>
                <w:szCs w:val="20"/>
              </w:rPr>
              <w:t>1,336</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384AB9" w:rsidRDefault="00FF3E80" w:rsidP="00FF3E80">
            <w:pPr>
              <w:jc w:val="center"/>
              <w:rPr>
                <w:rFonts w:ascii="Bookman Old Style" w:hAnsi="Bookman Old Style"/>
                <w:sz w:val="20"/>
                <w:szCs w:val="20"/>
              </w:rPr>
            </w:pPr>
            <w:r w:rsidRPr="00384AB9">
              <w:rPr>
                <w:rFonts w:ascii="Bookman Old Style" w:hAnsi="Bookman Old Style"/>
                <w:sz w:val="20"/>
                <w:szCs w:val="20"/>
              </w:rPr>
              <w:t>6,782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384AB9" w:rsidRDefault="00FF3E80" w:rsidP="00FF3E80">
            <w:pPr>
              <w:jc w:val="center"/>
              <w:rPr>
                <w:rFonts w:ascii="Bookman Old Style" w:hAnsi="Bookman Old Style"/>
                <w:sz w:val="20"/>
                <w:szCs w:val="20"/>
              </w:rPr>
            </w:pPr>
            <w:r w:rsidRPr="00384AB9">
              <w:rPr>
                <w:rFonts w:ascii="Bookman Old Style" w:hAnsi="Bookman Old Style"/>
                <w:sz w:val="20"/>
                <w:szCs w:val="20"/>
              </w:rPr>
              <w:t>4,635</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F3E80" w:rsidRPr="00384AB9" w:rsidRDefault="00FF3E80" w:rsidP="00FF3E80">
            <w:pPr>
              <w:jc w:val="center"/>
              <w:rPr>
                <w:rFonts w:ascii="Bookman Old Style" w:hAnsi="Bookman Old Style"/>
                <w:sz w:val="20"/>
                <w:szCs w:val="20"/>
              </w:rPr>
            </w:pPr>
            <w:r w:rsidRPr="00384AB9">
              <w:rPr>
                <w:rFonts w:ascii="Bookman Old Style" w:hAnsi="Bookman Old Style"/>
                <w:sz w:val="20"/>
                <w:szCs w:val="20"/>
              </w:rPr>
              <w:t>6,388</w:t>
            </w: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tcPr>
          <w:p w:rsidR="00FF3E80" w:rsidRPr="00FF3E80" w:rsidRDefault="00FF3E80" w:rsidP="00FF3E80">
            <w:pPr>
              <w:jc w:val="right"/>
              <w:rPr>
                <w:rFonts w:ascii="Bookman Old Style" w:hAnsi="Bookman Old Style"/>
                <w:sz w:val="20"/>
                <w:szCs w:val="20"/>
              </w:rPr>
            </w:pPr>
            <w:r w:rsidRPr="00FF3E80">
              <w:rPr>
                <w:rFonts w:ascii="Bookman Old Style" w:hAnsi="Bookman Old Style"/>
                <w:sz w:val="20"/>
                <w:szCs w:val="20"/>
              </w:rPr>
              <w:t xml:space="preserve"> 251.495,00 </w:t>
            </w:r>
          </w:p>
        </w:tc>
      </w:tr>
      <w:tr w:rsidR="00FF3E80" w:rsidRPr="00AE6F40" w:rsidTr="003E2BE1">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CD0C6A" w:rsidRDefault="00FF3E80" w:rsidP="00FF3E80">
            <w:pPr>
              <w:jc w:val="center"/>
              <w:rPr>
                <w:rFonts w:ascii="Bookman Old Style" w:hAnsi="Bookman Old Style"/>
                <w:sz w:val="20"/>
                <w:szCs w:val="20"/>
              </w:rPr>
            </w:pPr>
            <w:r w:rsidRPr="00CD0C6A">
              <w:rPr>
                <w:rFonts w:ascii="Bookman Old Style" w:hAnsi="Bookman Old Style"/>
                <w:b/>
                <w:bCs/>
                <w:color w:val="000000"/>
                <w:sz w:val="20"/>
                <w:szCs w:val="20"/>
              </w:rPr>
              <w:t>Occitana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3E80" w:rsidRPr="00CD0C6A" w:rsidRDefault="00FF3E80" w:rsidP="00FF3E80">
            <w:pPr>
              <w:jc w:val="center"/>
              <w:rPr>
                <w:rFonts w:ascii="Bookman Old Style" w:hAnsi="Bookman Old Style"/>
                <w:sz w:val="20"/>
                <w:szCs w:val="20"/>
              </w:rPr>
            </w:pPr>
            <w:r w:rsidRPr="00CD0C6A">
              <w:rPr>
                <w:rFonts w:ascii="Bookman Old Style" w:hAnsi="Bookman Old Style"/>
                <w:sz w:val="20"/>
                <w:szCs w:val="20"/>
              </w:rPr>
              <w:t>0,417</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FF3E80" w:rsidRPr="00F7093E" w:rsidRDefault="00FF3E80" w:rsidP="00FF3E80">
            <w:pPr>
              <w:jc w:val="center"/>
              <w:rPr>
                <w:rFonts w:ascii="Bookman Old Style" w:hAnsi="Bookman Old Style"/>
                <w:sz w:val="20"/>
                <w:szCs w:val="20"/>
              </w:rPr>
            </w:pPr>
            <w:r w:rsidRPr="00F7093E">
              <w:rPr>
                <w:rFonts w:ascii="Bookman Old Style" w:hAnsi="Bookman Old Style"/>
                <w:sz w:val="20"/>
                <w:szCs w:val="20"/>
              </w:rPr>
              <w:t>112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384AB9" w:rsidRDefault="00FF3E80" w:rsidP="00FF3E80">
            <w:pPr>
              <w:jc w:val="center"/>
              <w:rPr>
                <w:rFonts w:ascii="Bookman Old Style" w:hAnsi="Bookman Old Style"/>
                <w:sz w:val="20"/>
                <w:szCs w:val="20"/>
              </w:rPr>
            </w:pPr>
            <w:r w:rsidRPr="00384AB9">
              <w:rPr>
                <w:rFonts w:ascii="Bookman Old Style" w:hAnsi="Bookman Old Style"/>
                <w:sz w:val="20"/>
                <w:szCs w:val="20"/>
              </w:rPr>
              <w:t>3,253</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384AB9" w:rsidRDefault="00FF3E80" w:rsidP="00FF3E80">
            <w:pPr>
              <w:jc w:val="center"/>
              <w:rPr>
                <w:rFonts w:ascii="Bookman Old Style" w:hAnsi="Bookman Old Style"/>
                <w:sz w:val="20"/>
                <w:szCs w:val="20"/>
              </w:rPr>
            </w:pPr>
            <w:r w:rsidRPr="00384AB9">
              <w:rPr>
                <w:rFonts w:ascii="Bookman Old Style" w:hAnsi="Bookman Old Style"/>
                <w:sz w:val="20"/>
                <w:szCs w:val="20"/>
              </w:rPr>
              <w:t>10,583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384AB9" w:rsidRDefault="00FF3E80" w:rsidP="00FF3E80">
            <w:pPr>
              <w:jc w:val="center"/>
              <w:rPr>
                <w:rFonts w:ascii="Bookman Old Style" w:hAnsi="Bookman Old Style"/>
                <w:sz w:val="20"/>
                <w:szCs w:val="20"/>
              </w:rPr>
            </w:pPr>
            <w:r w:rsidRPr="00384AB9">
              <w:rPr>
                <w:rFonts w:ascii="Bookman Old Style" w:hAnsi="Bookman Old Style"/>
                <w:sz w:val="20"/>
                <w:szCs w:val="20"/>
              </w:rPr>
              <w:t>7,233</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F3E80" w:rsidRPr="00384AB9" w:rsidRDefault="00FF3E80" w:rsidP="00FF3E80">
            <w:pPr>
              <w:jc w:val="center"/>
              <w:rPr>
                <w:rFonts w:ascii="Bookman Old Style" w:hAnsi="Bookman Old Style"/>
                <w:sz w:val="20"/>
                <w:szCs w:val="20"/>
              </w:rPr>
            </w:pPr>
            <w:r w:rsidRPr="00384AB9">
              <w:rPr>
                <w:rFonts w:ascii="Bookman Old Style" w:hAnsi="Bookman Old Style"/>
                <w:sz w:val="20"/>
                <w:szCs w:val="20"/>
              </w:rPr>
              <w:t>10,902</w:t>
            </w: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tcPr>
          <w:p w:rsidR="00FF3E80" w:rsidRPr="00FF3E80" w:rsidRDefault="00FF3E80" w:rsidP="00FF3E80">
            <w:pPr>
              <w:jc w:val="right"/>
              <w:rPr>
                <w:rFonts w:ascii="Bookman Old Style" w:hAnsi="Bookman Old Style"/>
                <w:sz w:val="20"/>
                <w:szCs w:val="20"/>
              </w:rPr>
            </w:pPr>
            <w:r w:rsidRPr="00FF3E80">
              <w:rPr>
                <w:rFonts w:ascii="Bookman Old Style" w:hAnsi="Bookman Old Style"/>
                <w:sz w:val="20"/>
                <w:szCs w:val="20"/>
              </w:rPr>
              <w:t xml:space="preserve"> 429.212,00 </w:t>
            </w:r>
          </w:p>
        </w:tc>
      </w:tr>
      <w:tr w:rsidR="00FF3E80" w:rsidRPr="00AE6F40" w:rsidTr="003E2BE1">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CD0C6A" w:rsidRDefault="00FF3E80" w:rsidP="00FF3E80">
            <w:pPr>
              <w:jc w:val="center"/>
              <w:rPr>
                <w:rFonts w:ascii="Bookman Old Style" w:hAnsi="Bookman Old Style"/>
                <w:sz w:val="20"/>
                <w:szCs w:val="20"/>
              </w:rPr>
            </w:pPr>
            <w:r w:rsidRPr="00CD0C6A">
              <w:rPr>
                <w:rFonts w:ascii="Bookman Old Style" w:hAnsi="Bookman Old Style"/>
                <w:b/>
                <w:bCs/>
                <w:color w:val="000000"/>
                <w:sz w:val="20"/>
                <w:szCs w:val="20"/>
              </w:rPr>
              <w:t>Sarda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3E80" w:rsidRPr="00CD0C6A" w:rsidRDefault="00FF3E80" w:rsidP="00FF3E80">
            <w:pPr>
              <w:jc w:val="center"/>
              <w:rPr>
                <w:rFonts w:ascii="Bookman Old Style" w:hAnsi="Bookman Old Style"/>
                <w:sz w:val="20"/>
                <w:szCs w:val="20"/>
              </w:rPr>
            </w:pPr>
            <w:r w:rsidRPr="00CD0C6A">
              <w:rPr>
                <w:rFonts w:ascii="Bookman Old Style" w:hAnsi="Bookman Old Style"/>
                <w:sz w:val="20"/>
                <w:szCs w:val="20"/>
              </w:rPr>
              <w:t>0,417</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FF3E80" w:rsidRPr="00F7093E" w:rsidRDefault="00FF3E80" w:rsidP="00FF3E80">
            <w:pPr>
              <w:jc w:val="center"/>
              <w:rPr>
                <w:rFonts w:ascii="Bookman Old Style" w:hAnsi="Bookman Old Style"/>
                <w:sz w:val="20"/>
                <w:szCs w:val="20"/>
              </w:rPr>
            </w:pPr>
            <w:r>
              <w:rPr>
                <w:rFonts w:ascii="Bookman Old Style" w:hAnsi="Bookman Old Style"/>
                <w:sz w:val="20"/>
                <w:szCs w:val="20"/>
              </w:rPr>
              <w:t>368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384AB9" w:rsidRDefault="00FF3E80" w:rsidP="00FF3E80">
            <w:pPr>
              <w:jc w:val="center"/>
              <w:rPr>
                <w:rFonts w:ascii="Bookman Old Style" w:hAnsi="Bookman Old Style"/>
                <w:sz w:val="20"/>
                <w:szCs w:val="20"/>
              </w:rPr>
            </w:pPr>
            <w:r w:rsidRPr="00384AB9">
              <w:rPr>
                <w:rFonts w:ascii="Bookman Old Style" w:hAnsi="Bookman Old Style"/>
                <w:sz w:val="20"/>
                <w:szCs w:val="20"/>
              </w:rPr>
              <w:t>10,687</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384AB9" w:rsidRDefault="00FF3E80" w:rsidP="00FF3E80">
            <w:pPr>
              <w:jc w:val="center"/>
              <w:rPr>
                <w:rFonts w:ascii="Bookman Old Style" w:hAnsi="Bookman Old Style"/>
                <w:sz w:val="20"/>
                <w:szCs w:val="20"/>
              </w:rPr>
            </w:pPr>
            <w:r w:rsidRPr="00384AB9">
              <w:rPr>
                <w:rFonts w:ascii="Bookman Old Style" w:hAnsi="Bookman Old Style"/>
                <w:sz w:val="20"/>
                <w:szCs w:val="20"/>
              </w:rPr>
              <w:t>19,183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384AB9" w:rsidRDefault="00FF3E80" w:rsidP="00FF3E80">
            <w:pPr>
              <w:jc w:val="center"/>
              <w:rPr>
                <w:rFonts w:ascii="Bookman Old Style" w:hAnsi="Bookman Old Style"/>
                <w:sz w:val="20"/>
                <w:szCs w:val="20"/>
              </w:rPr>
            </w:pPr>
            <w:r w:rsidRPr="00384AB9">
              <w:rPr>
                <w:rFonts w:ascii="Bookman Old Style" w:hAnsi="Bookman Old Style"/>
                <w:sz w:val="20"/>
                <w:szCs w:val="20"/>
              </w:rPr>
              <w:t>13,111</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F3E80" w:rsidRPr="00384AB9" w:rsidRDefault="00FF3E80" w:rsidP="00FF3E80">
            <w:pPr>
              <w:jc w:val="center"/>
              <w:rPr>
                <w:rFonts w:ascii="Bookman Old Style" w:hAnsi="Bookman Old Style"/>
                <w:sz w:val="20"/>
                <w:szCs w:val="20"/>
              </w:rPr>
            </w:pPr>
            <w:r w:rsidRPr="00384AB9">
              <w:rPr>
                <w:rFonts w:ascii="Bookman Old Style" w:hAnsi="Bookman Old Style"/>
                <w:sz w:val="20"/>
                <w:szCs w:val="20"/>
              </w:rPr>
              <w:t>24,215</w:t>
            </w: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tcPr>
          <w:p w:rsidR="00FF3E80" w:rsidRPr="00FF3E80" w:rsidRDefault="00FF3E80" w:rsidP="00FF3E80">
            <w:pPr>
              <w:jc w:val="right"/>
              <w:rPr>
                <w:rFonts w:ascii="Bookman Old Style" w:hAnsi="Bookman Old Style"/>
                <w:sz w:val="20"/>
                <w:szCs w:val="20"/>
              </w:rPr>
            </w:pPr>
            <w:r w:rsidRPr="00FF3E80">
              <w:rPr>
                <w:rFonts w:ascii="Bookman Old Style" w:hAnsi="Bookman Old Style"/>
                <w:sz w:val="20"/>
                <w:szCs w:val="20"/>
              </w:rPr>
              <w:t xml:space="preserve"> 953.344,00 </w:t>
            </w:r>
          </w:p>
        </w:tc>
      </w:tr>
      <w:tr w:rsidR="00FF3E80" w:rsidRPr="00AE6F40" w:rsidTr="003E2BE1">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CD0C6A" w:rsidRDefault="00FF3E80" w:rsidP="00FF3E80">
            <w:pPr>
              <w:jc w:val="center"/>
              <w:rPr>
                <w:rFonts w:ascii="Bookman Old Style" w:hAnsi="Bookman Old Style"/>
                <w:sz w:val="20"/>
                <w:szCs w:val="20"/>
              </w:rPr>
            </w:pPr>
            <w:r w:rsidRPr="00CD0C6A">
              <w:rPr>
                <w:rFonts w:ascii="Bookman Old Style" w:hAnsi="Bookman Old Style"/>
                <w:b/>
                <w:bCs/>
                <w:color w:val="000000"/>
                <w:sz w:val="20"/>
                <w:szCs w:val="20"/>
              </w:rPr>
              <w:t>Slovena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3E80" w:rsidRPr="00CD0C6A" w:rsidRDefault="00FF3E80" w:rsidP="00FF3E80">
            <w:pPr>
              <w:jc w:val="center"/>
              <w:rPr>
                <w:rFonts w:ascii="Bookman Old Style" w:hAnsi="Bookman Old Style"/>
                <w:sz w:val="20"/>
                <w:szCs w:val="20"/>
              </w:rPr>
            </w:pPr>
            <w:r w:rsidRPr="00CD0C6A">
              <w:rPr>
                <w:rFonts w:ascii="Bookman Old Style" w:hAnsi="Bookman Old Style"/>
                <w:sz w:val="20"/>
                <w:szCs w:val="20"/>
              </w:rPr>
              <w:t>0,417</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FF3E80" w:rsidRPr="00F7093E" w:rsidRDefault="00FF3E80" w:rsidP="00FF3E80">
            <w:pPr>
              <w:jc w:val="center"/>
              <w:rPr>
                <w:rFonts w:ascii="Bookman Old Style" w:hAnsi="Bookman Old Style"/>
                <w:sz w:val="20"/>
                <w:szCs w:val="20"/>
              </w:rPr>
            </w:pPr>
            <w:r w:rsidRPr="00F7093E">
              <w:rPr>
                <w:rFonts w:ascii="Bookman Old Style" w:hAnsi="Bookman Old Style"/>
                <w:sz w:val="20"/>
                <w:szCs w:val="20"/>
              </w:rPr>
              <w:t>32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384AB9" w:rsidRDefault="00FF3E80" w:rsidP="00FF3E80">
            <w:pPr>
              <w:jc w:val="center"/>
              <w:rPr>
                <w:rFonts w:ascii="Bookman Old Style" w:hAnsi="Bookman Old Style"/>
                <w:sz w:val="20"/>
                <w:szCs w:val="20"/>
              </w:rPr>
            </w:pPr>
            <w:r w:rsidRPr="00384AB9">
              <w:rPr>
                <w:rFonts w:ascii="Bookman Old Style" w:hAnsi="Bookman Old Style"/>
                <w:sz w:val="20"/>
                <w:szCs w:val="20"/>
              </w:rPr>
              <w:t>0,929</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384AB9" w:rsidRDefault="00FF3E80" w:rsidP="00FF3E80">
            <w:pPr>
              <w:jc w:val="center"/>
              <w:rPr>
                <w:rFonts w:ascii="Bookman Old Style" w:hAnsi="Bookman Old Style"/>
                <w:sz w:val="20"/>
                <w:szCs w:val="20"/>
              </w:rPr>
            </w:pPr>
            <w:r w:rsidRPr="00384AB9">
              <w:rPr>
                <w:rFonts w:ascii="Bookman Old Style" w:hAnsi="Bookman Old Style"/>
                <w:sz w:val="20"/>
                <w:szCs w:val="20"/>
              </w:rPr>
              <w:t>5,657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3E80" w:rsidRPr="00384AB9" w:rsidRDefault="00FF3E80" w:rsidP="00FF3E80">
            <w:pPr>
              <w:jc w:val="center"/>
              <w:rPr>
                <w:rFonts w:ascii="Bookman Old Style" w:hAnsi="Bookman Old Style"/>
                <w:sz w:val="20"/>
                <w:szCs w:val="20"/>
              </w:rPr>
            </w:pPr>
            <w:r w:rsidRPr="00384AB9">
              <w:rPr>
                <w:rFonts w:ascii="Bookman Old Style" w:hAnsi="Bookman Old Style"/>
                <w:sz w:val="20"/>
                <w:szCs w:val="20"/>
              </w:rPr>
              <w:t>3,866</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F3E80" w:rsidRPr="00384AB9" w:rsidRDefault="00FF3E80" w:rsidP="00FF3E80">
            <w:pPr>
              <w:jc w:val="center"/>
              <w:rPr>
                <w:rFonts w:ascii="Bookman Old Style" w:hAnsi="Bookman Old Style"/>
                <w:sz w:val="20"/>
                <w:szCs w:val="20"/>
              </w:rPr>
            </w:pPr>
            <w:r w:rsidRPr="00384AB9">
              <w:rPr>
                <w:rFonts w:ascii="Bookman Old Style" w:hAnsi="Bookman Old Style"/>
                <w:sz w:val="20"/>
                <w:szCs w:val="20"/>
              </w:rPr>
              <w:t>5,212</w:t>
            </w: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tcPr>
          <w:p w:rsidR="00FF3E80" w:rsidRPr="00FF3E80" w:rsidRDefault="00FF3E80" w:rsidP="00FF3E80">
            <w:pPr>
              <w:jc w:val="right"/>
              <w:rPr>
                <w:rFonts w:ascii="Bookman Old Style" w:hAnsi="Bookman Old Style"/>
                <w:sz w:val="20"/>
                <w:szCs w:val="20"/>
              </w:rPr>
            </w:pPr>
            <w:r w:rsidRPr="00FF3E80">
              <w:rPr>
                <w:rFonts w:ascii="Bookman Old Style" w:hAnsi="Bookman Old Style"/>
                <w:sz w:val="20"/>
                <w:szCs w:val="20"/>
              </w:rPr>
              <w:t xml:space="preserve"> 205.196,00 </w:t>
            </w:r>
          </w:p>
        </w:tc>
      </w:tr>
      <w:tr w:rsidR="00384AB9" w:rsidRPr="00384AB9" w:rsidTr="003E2BE1">
        <w:tc>
          <w:tcPr>
            <w:tcW w:w="2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4AB9" w:rsidRPr="00CD0C6A" w:rsidRDefault="00384AB9" w:rsidP="00384AB9">
            <w:pPr>
              <w:widowControl/>
              <w:jc w:val="center"/>
              <w:rPr>
                <w:rFonts w:ascii="Bookman Old Style" w:hAnsi="Bookman Old Style"/>
                <w:b/>
                <w:sz w:val="20"/>
                <w:szCs w:val="20"/>
              </w:rPr>
            </w:pPr>
            <w:r w:rsidRPr="00CD0C6A">
              <w:rPr>
                <w:rFonts w:ascii="Bookman Old Style" w:hAnsi="Bookman Old Style"/>
                <w:b/>
                <w:bCs/>
                <w:sz w:val="20"/>
                <w:szCs w:val="20"/>
              </w:rPr>
              <w:t>TOTALI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4AB9" w:rsidRPr="00CD0C6A" w:rsidRDefault="00384AB9" w:rsidP="00384AB9">
            <w:pPr>
              <w:jc w:val="center"/>
              <w:rPr>
                <w:rFonts w:ascii="Bookman Old Style" w:hAnsi="Bookman Old Style"/>
                <w:b/>
                <w:sz w:val="20"/>
                <w:szCs w:val="20"/>
              </w:rPr>
            </w:pPr>
            <w:r w:rsidRPr="00CD0C6A">
              <w:rPr>
                <w:rFonts w:ascii="Bookman Old Style" w:hAnsi="Bookman Old Style"/>
                <w:b/>
                <w:sz w:val="20"/>
                <w:szCs w:val="20"/>
              </w:rPr>
              <w:t>5,00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384AB9" w:rsidRPr="00F7093E" w:rsidRDefault="00384AB9" w:rsidP="00384AB9">
            <w:pPr>
              <w:jc w:val="center"/>
              <w:rPr>
                <w:rFonts w:ascii="Bookman Old Style" w:hAnsi="Bookman Old Style"/>
                <w:b/>
                <w:sz w:val="20"/>
                <w:szCs w:val="20"/>
              </w:rPr>
            </w:pPr>
            <w:r>
              <w:rPr>
                <w:rFonts w:ascii="Bookman Old Style" w:hAnsi="Bookman Old Style"/>
                <w:b/>
                <w:sz w:val="20"/>
                <w:szCs w:val="20"/>
              </w:rPr>
              <w:t>1033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4AB9" w:rsidRPr="00F7093E" w:rsidRDefault="00384AB9" w:rsidP="00384AB9">
            <w:pPr>
              <w:jc w:val="center"/>
              <w:rPr>
                <w:rFonts w:ascii="Bookman Old Style" w:hAnsi="Bookman Old Style"/>
                <w:b/>
                <w:sz w:val="20"/>
                <w:szCs w:val="20"/>
              </w:rPr>
            </w:pPr>
            <w:r w:rsidRPr="00F7093E">
              <w:rPr>
                <w:rFonts w:ascii="Bookman Old Style" w:hAnsi="Bookman Old Style"/>
                <w:b/>
                <w:sz w:val="20"/>
                <w:szCs w:val="20"/>
              </w:rPr>
              <w:t>30,00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384AB9" w:rsidRPr="00F7093E" w:rsidRDefault="00384AB9" w:rsidP="00384AB9">
            <w:pPr>
              <w:rPr>
                <w:rFonts w:ascii="Bookman Old Style" w:hAnsi="Bookman Old Style"/>
                <w:b/>
                <w:sz w:val="20"/>
                <w:szCs w:val="20"/>
              </w:rPr>
            </w:pPr>
            <w:r>
              <w:rPr>
                <w:rFonts w:ascii="Bookman Old Style" w:hAnsi="Bookman Old Style"/>
                <w:b/>
                <w:sz w:val="20"/>
                <w:szCs w:val="20"/>
              </w:rPr>
              <w:t>95.104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4AB9" w:rsidRPr="00F7093E" w:rsidRDefault="00384AB9" w:rsidP="00384AB9">
            <w:pPr>
              <w:jc w:val="center"/>
              <w:rPr>
                <w:rFonts w:ascii="Bookman Old Style" w:hAnsi="Bookman Old Style"/>
                <w:b/>
                <w:sz w:val="20"/>
                <w:szCs w:val="20"/>
              </w:rPr>
            </w:pPr>
            <w:r w:rsidRPr="00F7093E">
              <w:rPr>
                <w:rFonts w:ascii="Bookman Old Style" w:hAnsi="Bookman Old Style"/>
                <w:b/>
                <w:sz w:val="20"/>
                <w:szCs w:val="20"/>
              </w:rPr>
              <w:t>65,00</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384AB9" w:rsidRPr="00FF3E80" w:rsidRDefault="00FF3E80" w:rsidP="00384AB9">
            <w:pPr>
              <w:jc w:val="center"/>
              <w:rPr>
                <w:rFonts w:ascii="Bookman Old Style" w:hAnsi="Bookman Old Style"/>
                <w:b/>
                <w:sz w:val="20"/>
                <w:szCs w:val="20"/>
              </w:rPr>
            </w:pPr>
            <w:r w:rsidRPr="00FF3E80">
              <w:rPr>
                <w:rFonts w:ascii="Bookman Old Style" w:hAnsi="Bookman Old Style"/>
                <w:b/>
                <w:sz w:val="20"/>
                <w:szCs w:val="20"/>
              </w:rPr>
              <w:fldChar w:fldCharType="begin"/>
            </w:r>
            <w:r w:rsidRPr="00FF3E80">
              <w:rPr>
                <w:rFonts w:ascii="Bookman Old Style" w:hAnsi="Bookman Old Style"/>
                <w:b/>
                <w:sz w:val="20"/>
                <w:szCs w:val="20"/>
              </w:rPr>
              <w:instrText xml:space="preserve"> =SUM(ABOVE) </w:instrText>
            </w:r>
            <w:r w:rsidRPr="00FF3E80">
              <w:rPr>
                <w:rFonts w:ascii="Bookman Old Style" w:hAnsi="Bookman Old Style"/>
                <w:b/>
                <w:sz w:val="20"/>
                <w:szCs w:val="20"/>
              </w:rPr>
              <w:fldChar w:fldCharType="separate"/>
            </w:r>
            <w:r w:rsidRPr="00FF3E80">
              <w:rPr>
                <w:rFonts w:ascii="Bookman Old Style" w:hAnsi="Bookman Old Style"/>
                <w:b/>
                <w:noProof/>
                <w:sz w:val="20"/>
                <w:szCs w:val="20"/>
              </w:rPr>
              <w:t>100</w:t>
            </w:r>
            <w:r w:rsidRPr="00FF3E80">
              <w:rPr>
                <w:rFonts w:ascii="Bookman Old Style" w:hAnsi="Bookman Old Style"/>
                <w:b/>
                <w:sz w:val="20"/>
                <w:szCs w:val="20"/>
              </w:rPr>
              <w:fldChar w:fldCharType="end"/>
            </w:r>
          </w:p>
        </w:tc>
        <w:tc>
          <w:tcPr>
            <w:tcW w:w="1672" w:type="dxa"/>
            <w:tcBorders>
              <w:top w:val="single" w:sz="4" w:space="0" w:color="auto"/>
              <w:left w:val="single" w:sz="4" w:space="0" w:color="auto"/>
              <w:bottom w:val="single" w:sz="4" w:space="0" w:color="auto"/>
              <w:right w:val="single" w:sz="4" w:space="0" w:color="auto"/>
            </w:tcBorders>
            <w:shd w:val="clear" w:color="auto" w:fill="auto"/>
            <w:vAlign w:val="bottom"/>
          </w:tcPr>
          <w:p w:rsidR="00384AB9" w:rsidRPr="00384AB9" w:rsidRDefault="00FF3E80" w:rsidP="00384AB9">
            <w:pPr>
              <w:jc w:val="center"/>
              <w:rPr>
                <w:rFonts w:ascii="Bookman Old Style" w:hAnsi="Bookman Old Style"/>
                <w:b/>
                <w:sz w:val="20"/>
                <w:szCs w:val="20"/>
              </w:rPr>
            </w:pPr>
            <w:r>
              <w:rPr>
                <w:rFonts w:ascii="Bookman Old Style" w:hAnsi="Bookman Old Style"/>
                <w:b/>
                <w:sz w:val="20"/>
                <w:szCs w:val="20"/>
              </w:rPr>
              <w:fldChar w:fldCharType="begin"/>
            </w:r>
            <w:r>
              <w:rPr>
                <w:rFonts w:ascii="Bookman Old Style" w:hAnsi="Bookman Old Style"/>
                <w:b/>
                <w:sz w:val="20"/>
                <w:szCs w:val="20"/>
              </w:rPr>
              <w:instrText xml:space="preserve"> =SUM(ABOVE) </w:instrText>
            </w:r>
            <w:r>
              <w:rPr>
                <w:rFonts w:ascii="Bookman Old Style" w:hAnsi="Bookman Old Style"/>
                <w:b/>
                <w:sz w:val="20"/>
                <w:szCs w:val="20"/>
              </w:rPr>
              <w:fldChar w:fldCharType="separate"/>
            </w:r>
            <w:r>
              <w:rPr>
                <w:rFonts w:ascii="Bookman Old Style" w:hAnsi="Bookman Old Style"/>
                <w:b/>
                <w:noProof/>
                <w:sz w:val="20"/>
                <w:szCs w:val="20"/>
              </w:rPr>
              <w:t>3.936.997</w:t>
            </w:r>
            <w:r>
              <w:rPr>
                <w:rFonts w:ascii="Bookman Old Style" w:hAnsi="Bookman Old Style"/>
                <w:b/>
                <w:sz w:val="20"/>
                <w:szCs w:val="20"/>
              </w:rPr>
              <w:fldChar w:fldCharType="end"/>
            </w:r>
            <w:r>
              <w:rPr>
                <w:rFonts w:ascii="Bookman Old Style" w:hAnsi="Bookman Old Style"/>
                <w:b/>
                <w:sz w:val="20"/>
                <w:szCs w:val="20"/>
              </w:rPr>
              <w:t>,00</w:t>
            </w:r>
          </w:p>
        </w:tc>
      </w:tr>
    </w:tbl>
    <w:p w:rsidR="0022002F" w:rsidRDefault="0022002F">
      <w:pPr>
        <w:pStyle w:val="Style1"/>
        <w:spacing w:after="120" w:line="360" w:lineRule="auto"/>
        <w:ind w:left="425" w:right="23"/>
        <w:jc w:val="both"/>
      </w:pPr>
    </w:p>
    <w:p w:rsidR="00583454" w:rsidRDefault="00583454" w:rsidP="00583454">
      <w:pPr>
        <w:pStyle w:val="Style1"/>
        <w:numPr>
          <w:ilvl w:val="1"/>
          <w:numId w:val="3"/>
        </w:numPr>
        <w:spacing w:after="120" w:line="360" w:lineRule="auto"/>
        <w:rPr>
          <w:rStyle w:val="CharacterStyle4"/>
          <w:spacing w:val="-4"/>
          <w:sz w:val="24"/>
        </w:rPr>
      </w:pPr>
      <w:r>
        <w:rPr>
          <w:rStyle w:val="CharacterStyle2"/>
          <w:rFonts w:ascii="Bookman Old Style" w:hAnsi="Bookman Old Style" w:cs="Bookman Old Style"/>
          <w:b/>
          <w:i/>
          <w:spacing w:val="1"/>
          <w:sz w:val="24"/>
          <w:szCs w:val="24"/>
        </w:rPr>
        <w:t>Determinazione della quota da assegnare al Friuli Venezia Giulia</w:t>
      </w:r>
    </w:p>
    <w:p w:rsidR="00583454" w:rsidRDefault="00583454" w:rsidP="00583454">
      <w:pPr>
        <w:pStyle w:val="Style1"/>
        <w:spacing w:after="120" w:line="360" w:lineRule="auto"/>
        <w:ind w:right="21"/>
        <w:jc w:val="both"/>
        <w:rPr>
          <w:rStyle w:val="CharacterStyle4"/>
          <w:spacing w:val="-4"/>
          <w:sz w:val="24"/>
        </w:rPr>
      </w:pPr>
      <w:r>
        <w:rPr>
          <w:rStyle w:val="CharacterStyle4"/>
          <w:spacing w:val="-4"/>
          <w:sz w:val="24"/>
        </w:rPr>
        <w:t>La quantificazione della quota da assegnare alla regione Friuli Venezia Giulia, come stabilito dal d.lgs. n. 223 del 2002, è stata ottenuta con riferimento alle tre minoranze linguistiche presenti nella Regione: friulana, germanica e slovena.</w:t>
      </w:r>
    </w:p>
    <w:p w:rsidR="00832A44" w:rsidRDefault="00583454" w:rsidP="00583454">
      <w:pPr>
        <w:pStyle w:val="Style1"/>
        <w:spacing w:before="120" w:after="120" w:line="360" w:lineRule="auto"/>
        <w:ind w:right="21"/>
        <w:jc w:val="both"/>
        <w:rPr>
          <w:rStyle w:val="CharacterStyle4"/>
          <w:spacing w:val="-4"/>
          <w:sz w:val="24"/>
        </w:rPr>
      </w:pPr>
      <w:r>
        <w:rPr>
          <w:rStyle w:val="CharacterStyle4"/>
          <w:spacing w:val="-4"/>
          <w:sz w:val="24"/>
        </w:rPr>
        <w:t xml:space="preserve">La quota è stata fissata considerando che il numero di comuni in cui si trova la minoranza linguistica friulana nella Regione è 177, mentre il totale complessivo nazionale è di 184; i comuni in cui si parla la lingua germanica, invece, </w:t>
      </w:r>
      <w:r w:rsidR="001D0653">
        <w:rPr>
          <w:rStyle w:val="CharacterStyle4"/>
          <w:spacing w:val="-4"/>
          <w:sz w:val="24"/>
        </w:rPr>
        <w:t xml:space="preserve">tenuto conto degli effetti della legge 5 dicembre 2017, n. 182 concernente il “Distacco del Comune di Sappada dalla Regione Veneto e aggregazione alla Regione Friuli-Venezia Giulia”, </w:t>
      </w:r>
      <w:r>
        <w:rPr>
          <w:rStyle w:val="CharacterStyle4"/>
          <w:spacing w:val="-4"/>
          <w:sz w:val="24"/>
        </w:rPr>
        <w:t xml:space="preserve">sono </w:t>
      </w:r>
      <w:r w:rsidRPr="00FC53E5">
        <w:rPr>
          <w:rStyle w:val="CharacterStyle4"/>
          <w:spacing w:val="-4"/>
          <w:sz w:val="24"/>
        </w:rPr>
        <w:t>6</w:t>
      </w:r>
      <w:r w:rsidR="001D0653" w:rsidRPr="00FC53E5">
        <w:rPr>
          <w:rStyle w:val="CharacterStyle4"/>
          <w:spacing w:val="-4"/>
          <w:sz w:val="24"/>
        </w:rPr>
        <w:t>,</w:t>
      </w:r>
      <w:r>
        <w:rPr>
          <w:rStyle w:val="CharacterStyle4"/>
          <w:spacing w:val="-4"/>
          <w:sz w:val="24"/>
        </w:rPr>
        <w:t xml:space="preserve"> mentre il totale complessivo nazionale è di 5</w:t>
      </w:r>
      <w:r w:rsidR="00D45A76">
        <w:rPr>
          <w:rStyle w:val="CharacterStyle4"/>
          <w:spacing w:val="-4"/>
          <w:sz w:val="24"/>
        </w:rPr>
        <w:t>2</w:t>
      </w:r>
      <w:r>
        <w:rPr>
          <w:rStyle w:val="CharacterStyle4"/>
          <w:spacing w:val="-4"/>
          <w:sz w:val="24"/>
        </w:rPr>
        <w:t xml:space="preserve"> e, infine, che la totalità della minoranza linguistica slovena si trova nella Regione stessa.</w:t>
      </w:r>
    </w:p>
    <w:p w:rsidR="00832A44" w:rsidRDefault="00832A44">
      <w:pPr>
        <w:widowControl/>
        <w:suppressAutoHyphens w:val="0"/>
        <w:rPr>
          <w:rStyle w:val="CharacterStyle4"/>
          <w:spacing w:val="-4"/>
          <w:sz w:val="24"/>
          <w:szCs w:val="20"/>
        </w:rPr>
      </w:pPr>
    </w:p>
    <w:tbl>
      <w:tblPr>
        <w:tblW w:w="9351" w:type="dxa"/>
        <w:jc w:val="center"/>
        <w:tblLook w:val="0000" w:firstRow="0" w:lastRow="0" w:firstColumn="0" w:lastColumn="0" w:noHBand="0" w:noVBand="0"/>
      </w:tblPr>
      <w:tblGrid>
        <w:gridCol w:w="1337"/>
        <w:gridCol w:w="1156"/>
        <w:gridCol w:w="1213"/>
        <w:gridCol w:w="1613"/>
        <w:gridCol w:w="1493"/>
        <w:gridCol w:w="1321"/>
        <w:gridCol w:w="1409"/>
      </w:tblGrid>
      <w:tr w:rsidR="00583454" w:rsidRPr="001E686E" w:rsidTr="00F13ED5">
        <w:trPr>
          <w:cantSplit/>
          <w:trHeight w:val="884"/>
          <w:jc w:val="center"/>
        </w:trPr>
        <w:tc>
          <w:tcPr>
            <w:tcW w:w="935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83454" w:rsidRPr="001E686E" w:rsidRDefault="00583454" w:rsidP="00DD490A">
            <w:pPr>
              <w:widowControl/>
              <w:spacing w:before="120" w:after="120"/>
              <w:jc w:val="center"/>
              <w:rPr>
                <w:rFonts w:ascii="Bookman Old Style" w:hAnsi="Bookman Old Style"/>
                <w:sz w:val="16"/>
                <w:szCs w:val="16"/>
              </w:rPr>
            </w:pPr>
            <w:r w:rsidRPr="001E686E">
              <w:rPr>
                <w:rFonts w:ascii="Bookman Old Style" w:hAnsi="Bookman Old Style"/>
                <w:b/>
                <w:bCs/>
                <w:sz w:val="16"/>
                <w:szCs w:val="16"/>
              </w:rPr>
              <w:t>TAB 2. PERCENTUALI DI FINANZIAMENTO PER LE MINORANZE LINGUISTICHE FRIULANA, GERMANICA E SLOVENA DA ASSEGNARE ALLA REGIONE FRIULI VENEZIA GIULIA</w:t>
            </w:r>
          </w:p>
        </w:tc>
      </w:tr>
      <w:tr w:rsidR="00583454" w:rsidRPr="001E686E" w:rsidTr="00F13ED5">
        <w:trPr>
          <w:trHeight w:val="879"/>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454" w:rsidRPr="001E686E" w:rsidRDefault="00583454" w:rsidP="00DD490A">
            <w:pPr>
              <w:keepNext/>
              <w:widowControl/>
              <w:jc w:val="center"/>
              <w:rPr>
                <w:rFonts w:ascii="Bookman Old Style" w:hAnsi="Bookman Old Style"/>
                <w:b/>
                <w:bCs/>
                <w:sz w:val="20"/>
                <w:szCs w:val="20"/>
              </w:rPr>
            </w:pPr>
            <w:r w:rsidRPr="001E686E">
              <w:rPr>
                <w:rFonts w:ascii="Bookman Old Style" w:hAnsi="Bookman Old Style"/>
                <w:b/>
                <w:bCs/>
                <w:sz w:val="20"/>
                <w:szCs w:val="20"/>
              </w:rPr>
              <w:t>Lingua</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454" w:rsidRPr="001E686E" w:rsidRDefault="00583454" w:rsidP="00DD490A">
            <w:pPr>
              <w:widowControl/>
              <w:ind w:right="103"/>
              <w:jc w:val="center"/>
              <w:rPr>
                <w:rFonts w:ascii="Bookman Old Style" w:hAnsi="Bookman Old Style"/>
                <w:b/>
                <w:bCs/>
                <w:sz w:val="20"/>
                <w:szCs w:val="20"/>
              </w:rPr>
            </w:pPr>
            <w:r w:rsidRPr="001E686E">
              <w:rPr>
                <w:rFonts w:ascii="Bookman Old Style" w:hAnsi="Bookman Old Style"/>
                <w:b/>
                <w:bCs/>
                <w:sz w:val="20"/>
                <w:szCs w:val="20"/>
              </w:rPr>
              <w:t>N° Comuni in Regione</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454" w:rsidRPr="001E686E" w:rsidRDefault="00583454" w:rsidP="00DD490A">
            <w:pPr>
              <w:widowControl/>
              <w:jc w:val="center"/>
              <w:rPr>
                <w:rFonts w:ascii="Bookman Old Style" w:hAnsi="Bookman Old Style"/>
                <w:b/>
                <w:bCs/>
                <w:sz w:val="20"/>
                <w:szCs w:val="20"/>
              </w:rPr>
            </w:pPr>
            <w:r w:rsidRPr="001E686E">
              <w:rPr>
                <w:rFonts w:ascii="Bookman Old Style" w:hAnsi="Bookman Old Style"/>
                <w:b/>
                <w:bCs/>
                <w:sz w:val="20"/>
                <w:szCs w:val="20"/>
              </w:rPr>
              <w:t xml:space="preserve">N° </w:t>
            </w:r>
          </w:p>
          <w:p w:rsidR="00583454" w:rsidRPr="001E686E" w:rsidRDefault="00583454" w:rsidP="00DD490A">
            <w:pPr>
              <w:widowControl/>
              <w:jc w:val="center"/>
              <w:rPr>
                <w:rFonts w:ascii="Bookman Old Style" w:hAnsi="Bookman Old Style"/>
                <w:b/>
                <w:bCs/>
                <w:sz w:val="20"/>
                <w:szCs w:val="20"/>
              </w:rPr>
            </w:pPr>
            <w:r w:rsidRPr="001E686E">
              <w:rPr>
                <w:rFonts w:ascii="Bookman Old Style" w:hAnsi="Bookman Old Style"/>
                <w:b/>
                <w:bCs/>
                <w:sz w:val="20"/>
                <w:szCs w:val="20"/>
              </w:rPr>
              <w:t>Comuni nazionale</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454" w:rsidRPr="001E686E" w:rsidRDefault="00583454" w:rsidP="00DD490A">
            <w:pPr>
              <w:widowControl/>
              <w:jc w:val="center"/>
              <w:rPr>
                <w:rFonts w:ascii="Bookman Old Style" w:hAnsi="Bookman Old Style"/>
                <w:b/>
                <w:bCs/>
                <w:sz w:val="20"/>
                <w:szCs w:val="20"/>
              </w:rPr>
            </w:pPr>
            <w:r w:rsidRPr="001E686E">
              <w:rPr>
                <w:rFonts w:ascii="Bookman Old Style" w:hAnsi="Bookman Old Style"/>
                <w:b/>
                <w:bCs/>
                <w:sz w:val="20"/>
                <w:szCs w:val="20"/>
              </w:rPr>
              <w:t>Assegnazione</w:t>
            </w:r>
          </w:p>
        </w:tc>
        <w:tc>
          <w:tcPr>
            <w:tcW w:w="1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454" w:rsidRPr="001E686E" w:rsidRDefault="00583454" w:rsidP="00DD490A">
            <w:pPr>
              <w:widowControl/>
              <w:tabs>
                <w:tab w:val="left" w:pos="-836"/>
                <w:tab w:val="left" w:pos="1335"/>
              </w:tabs>
              <w:jc w:val="center"/>
              <w:rPr>
                <w:rFonts w:ascii="Bookman Old Style" w:hAnsi="Bookman Old Style"/>
                <w:b/>
                <w:bCs/>
                <w:sz w:val="20"/>
                <w:szCs w:val="20"/>
              </w:rPr>
            </w:pPr>
            <w:r w:rsidRPr="001E686E">
              <w:rPr>
                <w:rFonts w:ascii="Bookman Old Style" w:hAnsi="Bookman Old Style"/>
                <w:b/>
                <w:bCs/>
                <w:sz w:val="20"/>
                <w:szCs w:val="20"/>
              </w:rPr>
              <w:t xml:space="preserve">% </w:t>
            </w:r>
            <w:proofErr w:type="spellStart"/>
            <w:r w:rsidRPr="001E686E">
              <w:rPr>
                <w:rFonts w:ascii="Bookman Old Style" w:hAnsi="Bookman Old Style"/>
                <w:b/>
                <w:bCs/>
                <w:sz w:val="20"/>
                <w:szCs w:val="20"/>
              </w:rPr>
              <w:t>finanz</w:t>
            </w:r>
            <w:proofErr w:type="spellEnd"/>
            <w:r w:rsidRPr="001E686E">
              <w:rPr>
                <w:rFonts w:ascii="Bookman Old Style" w:hAnsi="Bookman Old Style"/>
                <w:b/>
                <w:bCs/>
                <w:sz w:val="20"/>
                <w:szCs w:val="20"/>
              </w:rPr>
              <w:t>.</w:t>
            </w:r>
          </w:p>
          <w:p w:rsidR="00583454" w:rsidRPr="001E686E" w:rsidRDefault="00583454" w:rsidP="00DD490A">
            <w:pPr>
              <w:widowControl/>
              <w:tabs>
                <w:tab w:val="left" w:pos="-836"/>
                <w:tab w:val="left" w:pos="1335"/>
              </w:tabs>
              <w:jc w:val="center"/>
              <w:rPr>
                <w:rFonts w:ascii="Bookman Old Style" w:hAnsi="Bookman Old Style"/>
                <w:b/>
                <w:bCs/>
                <w:sz w:val="20"/>
                <w:szCs w:val="20"/>
              </w:rPr>
            </w:pPr>
            <w:r w:rsidRPr="001E686E">
              <w:rPr>
                <w:rFonts w:ascii="Bookman Old Style" w:hAnsi="Bookman Old Style"/>
                <w:b/>
                <w:bCs/>
                <w:sz w:val="20"/>
                <w:szCs w:val="20"/>
              </w:rPr>
              <w:t>complessivo nazionale della lingua</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454" w:rsidRPr="001E686E" w:rsidRDefault="00583454" w:rsidP="00DD490A">
            <w:pPr>
              <w:widowControl/>
              <w:jc w:val="center"/>
              <w:rPr>
                <w:rFonts w:ascii="Bookman Old Style" w:hAnsi="Bookman Old Style"/>
                <w:b/>
                <w:bCs/>
                <w:sz w:val="20"/>
                <w:szCs w:val="20"/>
              </w:rPr>
            </w:pPr>
            <w:r w:rsidRPr="001E686E">
              <w:rPr>
                <w:rFonts w:ascii="Bookman Old Style" w:hAnsi="Bookman Old Style"/>
                <w:b/>
                <w:bCs/>
                <w:sz w:val="20"/>
                <w:szCs w:val="20"/>
              </w:rPr>
              <w:t xml:space="preserve">% </w:t>
            </w:r>
          </w:p>
          <w:p w:rsidR="00583454" w:rsidRPr="001E686E" w:rsidRDefault="00583454" w:rsidP="00DD490A">
            <w:pPr>
              <w:widowControl/>
              <w:jc w:val="center"/>
              <w:rPr>
                <w:rFonts w:ascii="Bookman Old Style" w:hAnsi="Bookman Old Style"/>
                <w:b/>
                <w:bCs/>
                <w:sz w:val="20"/>
                <w:szCs w:val="20"/>
              </w:rPr>
            </w:pPr>
            <w:proofErr w:type="spellStart"/>
            <w:r w:rsidRPr="001E686E">
              <w:rPr>
                <w:rFonts w:ascii="Bookman Old Style" w:hAnsi="Bookman Old Style"/>
                <w:b/>
                <w:bCs/>
                <w:sz w:val="20"/>
                <w:szCs w:val="20"/>
              </w:rPr>
              <w:t>finanziam</w:t>
            </w:r>
            <w:proofErr w:type="spellEnd"/>
            <w:r w:rsidRPr="001E686E">
              <w:rPr>
                <w:rFonts w:ascii="Bookman Old Style" w:hAnsi="Bookman Old Style"/>
                <w:b/>
                <w:bCs/>
                <w:sz w:val="20"/>
                <w:szCs w:val="20"/>
              </w:rPr>
              <w:t>.</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454" w:rsidRPr="001E686E" w:rsidRDefault="00583454" w:rsidP="00DD490A">
            <w:pPr>
              <w:widowControl/>
              <w:jc w:val="center"/>
              <w:rPr>
                <w:rFonts w:ascii="Bookman Old Style" w:hAnsi="Bookman Old Style"/>
                <w:b/>
                <w:bCs/>
                <w:sz w:val="20"/>
                <w:szCs w:val="20"/>
              </w:rPr>
            </w:pPr>
            <w:r w:rsidRPr="001E686E">
              <w:rPr>
                <w:rFonts w:ascii="Bookman Old Style" w:hAnsi="Bookman Old Style"/>
                <w:b/>
                <w:bCs/>
                <w:sz w:val="20"/>
                <w:szCs w:val="20"/>
              </w:rPr>
              <w:t>Importo</w:t>
            </w:r>
          </w:p>
          <w:p w:rsidR="00583454" w:rsidRPr="001E686E" w:rsidRDefault="00583454" w:rsidP="00DD490A">
            <w:pPr>
              <w:widowControl/>
              <w:jc w:val="center"/>
              <w:rPr>
                <w:rFonts w:ascii="Bookman Old Style" w:hAnsi="Bookman Old Style"/>
                <w:sz w:val="20"/>
                <w:szCs w:val="20"/>
              </w:rPr>
            </w:pPr>
            <w:r w:rsidRPr="001E686E">
              <w:rPr>
                <w:rFonts w:ascii="Bookman Old Style" w:hAnsi="Bookman Old Style"/>
                <w:b/>
                <w:bCs/>
                <w:sz w:val="20"/>
                <w:szCs w:val="20"/>
              </w:rPr>
              <w:t>(euro)</w:t>
            </w:r>
          </w:p>
        </w:tc>
      </w:tr>
      <w:tr w:rsidR="003D3BA1" w:rsidRPr="001E686E" w:rsidTr="00BA79F4">
        <w:trPr>
          <w:trHeight w:val="215"/>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3BA1" w:rsidRPr="001E686E" w:rsidRDefault="003D3BA1" w:rsidP="003D3BA1">
            <w:pPr>
              <w:rPr>
                <w:rFonts w:ascii="Bookman Old Style" w:hAnsi="Bookman Old Style"/>
                <w:color w:val="000000"/>
                <w:sz w:val="20"/>
                <w:szCs w:val="20"/>
              </w:rPr>
            </w:pPr>
            <w:r w:rsidRPr="001E686E">
              <w:rPr>
                <w:rFonts w:ascii="Bookman Old Style" w:hAnsi="Bookman Old Style"/>
                <w:b/>
                <w:bCs/>
                <w:color w:val="000000"/>
                <w:sz w:val="20"/>
                <w:szCs w:val="20"/>
              </w:rPr>
              <w:t>Friulana</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BA1" w:rsidRPr="00655CF0" w:rsidRDefault="003D3BA1" w:rsidP="003D3BA1">
            <w:pPr>
              <w:jc w:val="center"/>
              <w:rPr>
                <w:rFonts w:ascii="Bookman Old Style" w:hAnsi="Bookman Old Style"/>
                <w:sz w:val="20"/>
                <w:szCs w:val="20"/>
              </w:rPr>
            </w:pPr>
            <w:r w:rsidRPr="00655CF0">
              <w:rPr>
                <w:rFonts w:ascii="Bookman Old Style" w:hAnsi="Bookman Old Style"/>
                <w:color w:val="000000"/>
                <w:sz w:val="20"/>
                <w:szCs w:val="20"/>
              </w:rPr>
              <w:t>177</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3D3BA1" w:rsidRPr="00655CF0" w:rsidRDefault="003D3BA1" w:rsidP="003D3BA1">
            <w:pPr>
              <w:jc w:val="center"/>
              <w:rPr>
                <w:rFonts w:ascii="Bookman Old Style" w:hAnsi="Bookman Old Style"/>
                <w:sz w:val="20"/>
                <w:szCs w:val="20"/>
              </w:rPr>
            </w:pPr>
            <w:r w:rsidRPr="00655CF0">
              <w:rPr>
                <w:rFonts w:ascii="Bookman Old Style" w:hAnsi="Bookman Old Style"/>
                <w:sz w:val="20"/>
                <w:szCs w:val="20"/>
              </w:rPr>
              <w:t>184</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BA1" w:rsidRPr="00655CF0" w:rsidRDefault="003D3BA1" w:rsidP="003D3BA1">
            <w:pPr>
              <w:jc w:val="center"/>
              <w:rPr>
                <w:rFonts w:ascii="Bookman Old Style" w:hAnsi="Bookman Old Style"/>
                <w:color w:val="000000"/>
                <w:sz w:val="20"/>
                <w:szCs w:val="20"/>
              </w:rPr>
            </w:pPr>
            <w:r>
              <w:rPr>
                <w:rFonts w:ascii="Bookman Old Style" w:hAnsi="Bookman Old Style"/>
                <w:color w:val="000000"/>
                <w:sz w:val="20"/>
                <w:szCs w:val="20"/>
              </w:rPr>
              <w:t>0,9620</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3D3BA1" w:rsidRPr="00655CF0" w:rsidRDefault="003D3BA1" w:rsidP="003D3BA1">
            <w:pPr>
              <w:jc w:val="center"/>
              <w:rPr>
                <w:rFonts w:ascii="Bookman Old Style" w:hAnsi="Bookman Old Style"/>
                <w:sz w:val="20"/>
                <w:szCs w:val="20"/>
              </w:rPr>
            </w:pPr>
            <w:r>
              <w:rPr>
                <w:rFonts w:ascii="Bookman Old Style" w:hAnsi="Bookman Old Style"/>
                <w:sz w:val="20"/>
                <w:szCs w:val="20"/>
              </w:rPr>
              <w:t>15,031</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3BA1" w:rsidRPr="005A01C7" w:rsidRDefault="005A7832" w:rsidP="003D3BA1">
            <w:pPr>
              <w:jc w:val="center"/>
              <w:rPr>
                <w:rFonts w:ascii="Bookman Old Style" w:hAnsi="Bookman Old Style"/>
                <w:sz w:val="20"/>
                <w:szCs w:val="20"/>
              </w:rPr>
            </w:pPr>
            <w:r>
              <w:rPr>
                <w:rFonts w:ascii="Bookman Old Style" w:hAnsi="Bookman Old Style"/>
                <w:sz w:val="20"/>
                <w:szCs w:val="20"/>
              </w:rPr>
              <w:t>14,</w:t>
            </w:r>
            <w:r w:rsidR="003D3BA1">
              <w:rPr>
                <w:rFonts w:ascii="Bookman Old Style" w:hAnsi="Bookman Old Style"/>
                <w:sz w:val="20"/>
                <w:szCs w:val="20"/>
              </w:rPr>
              <w:t>459</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3D3BA1" w:rsidRPr="003D3BA1" w:rsidRDefault="003D3BA1" w:rsidP="003D3BA1">
            <w:pPr>
              <w:jc w:val="center"/>
              <w:rPr>
                <w:rFonts w:ascii="Bookman Old Style" w:hAnsi="Bookman Old Style"/>
                <w:sz w:val="20"/>
                <w:szCs w:val="20"/>
              </w:rPr>
            </w:pPr>
            <w:r w:rsidRPr="003D3BA1">
              <w:rPr>
                <w:rFonts w:ascii="Bookman Old Style" w:hAnsi="Bookman Old Style"/>
                <w:sz w:val="20"/>
                <w:szCs w:val="20"/>
              </w:rPr>
              <w:t>569.250,00</w:t>
            </w:r>
          </w:p>
        </w:tc>
      </w:tr>
      <w:tr w:rsidR="003D3BA1" w:rsidRPr="001E686E" w:rsidTr="00BA79F4">
        <w:trPr>
          <w:trHeight w:val="215"/>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3BA1" w:rsidRPr="001E686E" w:rsidRDefault="003D3BA1" w:rsidP="003D3BA1">
            <w:pPr>
              <w:rPr>
                <w:rFonts w:ascii="Bookman Old Style" w:hAnsi="Bookman Old Style"/>
                <w:color w:val="000000"/>
                <w:sz w:val="20"/>
                <w:szCs w:val="20"/>
              </w:rPr>
            </w:pPr>
            <w:r w:rsidRPr="001E686E">
              <w:rPr>
                <w:rFonts w:ascii="Bookman Old Style" w:hAnsi="Bookman Old Style"/>
                <w:b/>
                <w:bCs/>
                <w:color w:val="000000"/>
                <w:sz w:val="20"/>
                <w:szCs w:val="20"/>
              </w:rPr>
              <w:t>Germani</w:t>
            </w:r>
            <w:r>
              <w:rPr>
                <w:rFonts w:ascii="Bookman Old Style" w:hAnsi="Bookman Old Style"/>
                <w:b/>
                <w:bCs/>
                <w:color w:val="000000"/>
                <w:sz w:val="20"/>
                <w:szCs w:val="20"/>
              </w:rPr>
              <w:t>c</w:t>
            </w:r>
            <w:r w:rsidRPr="001E686E">
              <w:rPr>
                <w:rFonts w:ascii="Bookman Old Style" w:hAnsi="Bookman Old Style"/>
                <w:b/>
                <w:bCs/>
                <w:color w:val="000000"/>
                <w:sz w:val="20"/>
                <w:szCs w:val="20"/>
              </w:rPr>
              <w:t>a</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BA1" w:rsidRPr="00606C68" w:rsidRDefault="003D3BA1" w:rsidP="003D3BA1">
            <w:pPr>
              <w:jc w:val="center"/>
              <w:rPr>
                <w:rFonts w:ascii="Bookman Old Style" w:hAnsi="Bookman Old Style"/>
                <w:sz w:val="20"/>
                <w:szCs w:val="20"/>
              </w:rPr>
            </w:pPr>
            <w:r w:rsidRPr="00606C68">
              <w:rPr>
                <w:rFonts w:ascii="Bookman Old Style" w:hAnsi="Bookman Old Style"/>
                <w:color w:val="000000"/>
                <w:sz w:val="20"/>
                <w:szCs w:val="20"/>
              </w:rPr>
              <w:t>6</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3D3BA1" w:rsidRPr="00606C68" w:rsidRDefault="003D3BA1" w:rsidP="003D3BA1">
            <w:pPr>
              <w:jc w:val="center"/>
              <w:rPr>
                <w:rFonts w:ascii="Bookman Old Style" w:hAnsi="Bookman Old Style"/>
                <w:sz w:val="20"/>
                <w:szCs w:val="20"/>
              </w:rPr>
            </w:pPr>
            <w:r w:rsidRPr="00606C68">
              <w:rPr>
                <w:rFonts w:ascii="Bookman Old Style" w:hAnsi="Bookman Old Style"/>
                <w:sz w:val="20"/>
                <w:szCs w:val="20"/>
              </w:rPr>
              <w:t>5</w:t>
            </w:r>
            <w:r>
              <w:rPr>
                <w:rFonts w:ascii="Bookman Old Style" w:hAnsi="Bookman Old Style"/>
                <w:sz w:val="20"/>
                <w:szCs w:val="20"/>
              </w:rPr>
              <w:t>2</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BA1" w:rsidRPr="00606C68" w:rsidRDefault="003D3BA1" w:rsidP="003D3BA1">
            <w:pPr>
              <w:jc w:val="center"/>
              <w:rPr>
                <w:rFonts w:ascii="Bookman Old Style" w:hAnsi="Bookman Old Style"/>
                <w:color w:val="000000"/>
                <w:sz w:val="20"/>
                <w:szCs w:val="20"/>
              </w:rPr>
            </w:pPr>
            <w:r w:rsidRPr="00606C68">
              <w:rPr>
                <w:rFonts w:ascii="Bookman Old Style" w:hAnsi="Bookman Old Style"/>
                <w:color w:val="000000"/>
                <w:sz w:val="20"/>
                <w:szCs w:val="20"/>
              </w:rPr>
              <w:t>0,</w:t>
            </w:r>
            <w:r>
              <w:rPr>
                <w:rFonts w:ascii="Bookman Old Style" w:hAnsi="Bookman Old Style"/>
                <w:color w:val="000000"/>
                <w:sz w:val="20"/>
                <w:szCs w:val="20"/>
              </w:rPr>
              <w:t>1154</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3D3BA1" w:rsidRPr="00606C68" w:rsidRDefault="003D3BA1" w:rsidP="003D3BA1">
            <w:pPr>
              <w:jc w:val="center"/>
              <w:rPr>
                <w:rFonts w:ascii="Bookman Old Style" w:hAnsi="Bookman Old Style"/>
                <w:sz w:val="20"/>
                <w:szCs w:val="20"/>
              </w:rPr>
            </w:pPr>
            <w:r>
              <w:rPr>
                <w:rFonts w:ascii="Bookman Old Style" w:hAnsi="Bookman Old Style"/>
                <w:sz w:val="20"/>
                <w:szCs w:val="20"/>
              </w:rPr>
              <w:t>6,855</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3BA1" w:rsidRPr="005A01C7" w:rsidRDefault="003D3BA1" w:rsidP="003D3BA1">
            <w:pPr>
              <w:jc w:val="center"/>
              <w:rPr>
                <w:rFonts w:ascii="Bookman Old Style" w:hAnsi="Bookman Old Style"/>
                <w:sz w:val="20"/>
                <w:szCs w:val="20"/>
              </w:rPr>
            </w:pPr>
            <w:r>
              <w:rPr>
                <w:rFonts w:ascii="Bookman Old Style" w:hAnsi="Bookman Old Style"/>
                <w:sz w:val="20"/>
                <w:szCs w:val="20"/>
              </w:rPr>
              <w:t>0,791</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3D3BA1" w:rsidRPr="003D3BA1" w:rsidRDefault="003D3BA1" w:rsidP="003D3BA1">
            <w:pPr>
              <w:jc w:val="center"/>
              <w:rPr>
                <w:rFonts w:ascii="Bookman Old Style" w:hAnsi="Bookman Old Style"/>
                <w:sz w:val="20"/>
                <w:szCs w:val="20"/>
              </w:rPr>
            </w:pPr>
            <w:r w:rsidRPr="003D3BA1">
              <w:rPr>
                <w:rFonts w:ascii="Bookman Old Style" w:hAnsi="Bookman Old Style"/>
                <w:sz w:val="20"/>
                <w:szCs w:val="20"/>
              </w:rPr>
              <w:t xml:space="preserve"> 31.142,00 </w:t>
            </w:r>
          </w:p>
        </w:tc>
      </w:tr>
      <w:tr w:rsidR="003D3BA1" w:rsidRPr="001E686E" w:rsidTr="00BA79F4">
        <w:trPr>
          <w:trHeight w:val="224"/>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3BA1" w:rsidRPr="001E686E" w:rsidRDefault="003D3BA1" w:rsidP="003D3BA1">
            <w:pPr>
              <w:rPr>
                <w:rFonts w:ascii="Bookman Old Style" w:hAnsi="Bookman Old Style"/>
                <w:color w:val="000000"/>
                <w:sz w:val="20"/>
                <w:szCs w:val="20"/>
              </w:rPr>
            </w:pPr>
            <w:r w:rsidRPr="001E686E">
              <w:rPr>
                <w:rFonts w:ascii="Bookman Old Style" w:hAnsi="Bookman Old Style"/>
                <w:b/>
                <w:bCs/>
                <w:color w:val="000000"/>
                <w:sz w:val="20"/>
                <w:szCs w:val="20"/>
              </w:rPr>
              <w:t>Slovena</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BA1" w:rsidRPr="00606C68" w:rsidRDefault="003D3BA1" w:rsidP="003D3BA1">
            <w:pPr>
              <w:jc w:val="center"/>
              <w:rPr>
                <w:rFonts w:ascii="Bookman Old Style" w:hAnsi="Bookman Old Style"/>
                <w:sz w:val="20"/>
                <w:szCs w:val="20"/>
              </w:rPr>
            </w:pPr>
            <w:r w:rsidRPr="00606C68">
              <w:rPr>
                <w:rFonts w:ascii="Bookman Old Style" w:hAnsi="Bookman Old Style"/>
                <w:color w:val="000000"/>
                <w:sz w:val="20"/>
                <w:szCs w:val="20"/>
              </w:rPr>
              <w:t>32</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3D3BA1" w:rsidRPr="00606C68" w:rsidRDefault="003D3BA1" w:rsidP="003D3BA1">
            <w:pPr>
              <w:jc w:val="center"/>
              <w:rPr>
                <w:rFonts w:ascii="Bookman Old Style" w:hAnsi="Bookman Old Style"/>
                <w:sz w:val="20"/>
                <w:szCs w:val="20"/>
              </w:rPr>
            </w:pPr>
            <w:r w:rsidRPr="00606C68">
              <w:rPr>
                <w:rFonts w:ascii="Bookman Old Style" w:hAnsi="Bookman Old Style"/>
                <w:sz w:val="20"/>
                <w:szCs w:val="20"/>
              </w:rPr>
              <w:t>32</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BA1" w:rsidRPr="00606C68" w:rsidRDefault="003D3BA1" w:rsidP="003D3BA1">
            <w:pPr>
              <w:jc w:val="center"/>
              <w:rPr>
                <w:rFonts w:ascii="Bookman Old Style" w:hAnsi="Bookman Old Style"/>
                <w:color w:val="000000"/>
                <w:sz w:val="20"/>
                <w:szCs w:val="20"/>
              </w:rPr>
            </w:pPr>
            <w:r w:rsidRPr="00606C68">
              <w:rPr>
                <w:rFonts w:ascii="Bookman Old Style" w:hAnsi="Bookman Old Style"/>
                <w:color w:val="000000"/>
                <w:sz w:val="20"/>
                <w:szCs w:val="20"/>
              </w:rPr>
              <w:t>1,0000</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3D3BA1" w:rsidRPr="00606C68" w:rsidRDefault="003D3BA1" w:rsidP="003D3BA1">
            <w:pPr>
              <w:jc w:val="center"/>
              <w:rPr>
                <w:rFonts w:ascii="Bookman Old Style" w:hAnsi="Bookman Old Style"/>
                <w:sz w:val="20"/>
                <w:szCs w:val="20"/>
              </w:rPr>
            </w:pPr>
            <w:r>
              <w:rPr>
                <w:rFonts w:ascii="Bookman Old Style" w:hAnsi="Bookman Old Style"/>
                <w:sz w:val="20"/>
                <w:szCs w:val="20"/>
              </w:rPr>
              <w:t>5,212</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3BA1" w:rsidRPr="005A01C7" w:rsidRDefault="003D3BA1" w:rsidP="003D3BA1">
            <w:pPr>
              <w:jc w:val="center"/>
              <w:rPr>
                <w:rFonts w:ascii="Bookman Old Style" w:hAnsi="Bookman Old Style"/>
                <w:sz w:val="20"/>
                <w:szCs w:val="20"/>
              </w:rPr>
            </w:pPr>
            <w:r>
              <w:rPr>
                <w:rFonts w:ascii="Bookman Old Style" w:hAnsi="Bookman Old Style"/>
                <w:sz w:val="20"/>
                <w:szCs w:val="20"/>
              </w:rPr>
              <w:t>5,212</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3D3BA1" w:rsidRPr="003D3BA1" w:rsidRDefault="003D3BA1" w:rsidP="003D3BA1">
            <w:pPr>
              <w:jc w:val="center"/>
              <w:rPr>
                <w:rFonts w:ascii="Bookman Old Style" w:hAnsi="Bookman Old Style"/>
                <w:sz w:val="20"/>
                <w:szCs w:val="20"/>
              </w:rPr>
            </w:pPr>
            <w:r w:rsidRPr="003D3BA1">
              <w:rPr>
                <w:rFonts w:ascii="Bookman Old Style" w:hAnsi="Bookman Old Style"/>
                <w:sz w:val="20"/>
                <w:szCs w:val="20"/>
              </w:rPr>
              <w:t xml:space="preserve">205.196,00 </w:t>
            </w:r>
          </w:p>
        </w:tc>
      </w:tr>
      <w:tr w:rsidR="005A01C7" w:rsidRPr="001E686E" w:rsidTr="00F13ED5">
        <w:trPr>
          <w:trHeight w:val="249"/>
          <w:jc w:val="center"/>
        </w:trPr>
        <w:tc>
          <w:tcPr>
            <w:tcW w:w="6812" w:type="dxa"/>
            <w:gridSpan w:val="5"/>
            <w:tcBorders>
              <w:top w:val="single" w:sz="4" w:space="0" w:color="000000"/>
              <w:left w:val="single" w:sz="4" w:space="0" w:color="000000"/>
              <w:bottom w:val="single" w:sz="4" w:space="0" w:color="000000"/>
              <w:right w:val="single" w:sz="4" w:space="0" w:color="000000"/>
            </w:tcBorders>
            <w:shd w:val="clear" w:color="auto" w:fill="auto"/>
          </w:tcPr>
          <w:p w:rsidR="005A01C7" w:rsidRPr="00606C68" w:rsidRDefault="005A01C7" w:rsidP="005A01C7">
            <w:pPr>
              <w:rPr>
                <w:rFonts w:ascii="Bookman Old Style" w:hAnsi="Bookman Old Style"/>
                <w:b/>
                <w:color w:val="000000"/>
                <w:sz w:val="20"/>
                <w:szCs w:val="20"/>
              </w:rPr>
            </w:pPr>
            <w:r w:rsidRPr="00606C68">
              <w:rPr>
                <w:rFonts w:ascii="Bookman Old Style" w:hAnsi="Bookman Old Style"/>
                <w:b/>
                <w:color w:val="000000"/>
                <w:sz w:val="20"/>
                <w:szCs w:val="20"/>
              </w:rPr>
              <w:t>Totale</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5A01C7" w:rsidRPr="00392665" w:rsidRDefault="005A01C7" w:rsidP="005A01C7">
            <w:pPr>
              <w:jc w:val="center"/>
              <w:rPr>
                <w:rFonts w:ascii="Bookman Old Style" w:hAnsi="Bookman Old Style"/>
                <w:b/>
                <w:sz w:val="20"/>
                <w:szCs w:val="20"/>
              </w:rPr>
            </w:pPr>
            <w:r w:rsidRPr="00392665">
              <w:rPr>
                <w:rFonts w:ascii="Bookman Old Style" w:hAnsi="Bookman Old Style"/>
                <w:b/>
                <w:sz w:val="20"/>
                <w:szCs w:val="20"/>
              </w:rPr>
              <w:t>20,</w:t>
            </w:r>
            <w:r w:rsidR="00EE5EA5">
              <w:rPr>
                <w:rFonts w:ascii="Bookman Old Style" w:hAnsi="Bookman Old Style"/>
                <w:b/>
                <w:sz w:val="20"/>
                <w:szCs w:val="20"/>
              </w:rPr>
              <w:t>462</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5A01C7" w:rsidRPr="003D3BA1" w:rsidRDefault="003D3BA1" w:rsidP="003D3BA1">
            <w:pPr>
              <w:jc w:val="center"/>
              <w:rPr>
                <w:rFonts w:ascii="Bookman Old Style" w:hAnsi="Bookman Old Style"/>
                <w:b/>
                <w:sz w:val="20"/>
                <w:szCs w:val="20"/>
              </w:rPr>
            </w:pPr>
            <w:r w:rsidRPr="003D3BA1">
              <w:rPr>
                <w:rFonts w:ascii="Bookman Old Style" w:hAnsi="Bookman Old Style"/>
                <w:b/>
                <w:sz w:val="20"/>
                <w:szCs w:val="20"/>
              </w:rPr>
              <w:fldChar w:fldCharType="begin"/>
            </w:r>
            <w:r w:rsidRPr="003D3BA1">
              <w:rPr>
                <w:rFonts w:ascii="Bookman Old Style" w:hAnsi="Bookman Old Style"/>
                <w:b/>
                <w:sz w:val="20"/>
                <w:szCs w:val="20"/>
              </w:rPr>
              <w:instrText xml:space="preserve"> =SUM(ABOVE) </w:instrText>
            </w:r>
            <w:r w:rsidRPr="003D3BA1">
              <w:rPr>
                <w:rFonts w:ascii="Bookman Old Style" w:hAnsi="Bookman Old Style"/>
                <w:b/>
                <w:sz w:val="20"/>
                <w:szCs w:val="20"/>
              </w:rPr>
              <w:fldChar w:fldCharType="separate"/>
            </w:r>
            <w:r w:rsidRPr="003D3BA1">
              <w:rPr>
                <w:rFonts w:ascii="Bookman Old Style" w:hAnsi="Bookman Old Style"/>
                <w:b/>
                <w:noProof/>
                <w:sz w:val="20"/>
                <w:szCs w:val="20"/>
              </w:rPr>
              <w:t>805.588</w:t>
            </w:r>
            <w:r w:rsidRPr="003D3BA1">
              <w:rPr>
                <w:rFonts w:ascii="Bookman Old Style" w:hAnsi="Bookman Old Style"/>
                <w:b/>
                <w:sz w:val="20"/>
                <w:szCs w:val="20"/>
              </w:rPr>
              <w:fldChar w:fldCharType="end"/>
            </w:r>
            <w:r w:rsidRPr="003D3BA1">
              <w:rPr>
                <w:rFonts w:ascii="Bookman Old Style" w:hAnsi="Bookman Old Style"/>
                <w:b/>
                <w:sz w:val="20"/>
                <w:szCs w:val="20"/>
              </w:rPr>
              <w:t>,00</w:t>
            </w:r>
          </w:p>
        </w:tc>
      </w:tr>
    </w:tbl>
    <w:p w:rsidR="00606C68" w:rsidRDefault="00606C68" w:rsidP="00BB32DC">
      <w:pPr>
        <w:pStyle w:val="Style1"/>
        <w:spacing w:after="120" w:line="360" w:lineRule="auto"/>
        <w:ind w:left="720" w:right="21"/>
        <w:jc w:val="both"/>
        <w:rPr>
          <w:rFonts w:ascii="Bookman Old Style" w:hAnsi="Bookman Old Style"/>
        </w:rPr>
      </w:pPr>
    </w:p>
    <w:p w:rsidR="00BB32DC" w:rsidRPr="00BB32DC" w:rsidRDefault="00BB32DC" w:rsidP="00580F66">
      <w:pPr>
        <w:pStyle w:val="Style1"/>
        <w:numPr>
          <w:ilvl w:val="1"/>
          <w:numId w:val="3"/>
        </w:numPr>
        <w:spacing w:after="240" w:line="360" w:lineRule="auto"/>
        <w:ind w:right="23"/>
        <w:jc w:val="both"/>
        <w:rPr>
          <w:rStyle w:val="CharacterStyle4"/>
          <w:spacing w:val="-4"/>
          <w:sz w:val="24"/>
        </w:rPr>
      </w:pPr>
      <w:r w:rsidRPr="00BB32DC">
        <w:rPr>
          <w:rStyle w:val="CharacterStyle2"/>
          <w:rFonts w:ascii="Bookman Old Style" w:hAnsi="Bookman Old Style" w:cs="Bookman Old Style"/>
          <w:b/>
          <w:i/>
          <w:spacing w:val="1"/>
          <w:sz w:val="24"/>
          <w:szCs w:val="24"/>
        </w:rPr>
        <w:t>Determinazione della quota da assegnare alla Sardegna</w:t>
      </w:r>
    </w:p>
    <w:p w:rsidR="00BB32DC" w:rsidRDefault="00BB32DC" w:rsidP="00580F66">
      <w:pPr>
        <w:pStyle w:val="Style1"/>
        <w:spacing w:after="240" w:line="360" w:lineRule="auto"/>
        <w:ind w:right="23"/>
        <w:jc w:val="both"/>
        <w:rPr>
          <w:rStyle w:val="CharacterStyle4"/>
          <w:spacing w:val="-4"/>
          <w:sz w:val="24"/>
        </w:rPr>
      </w:pPr>
      <w:r>
        <w:rPr>
          <w:rStyle w:val="CharacterStyle4"/>
          <w:spacing w:val="-4"/>
          <w:sz w:val="24"/>
        </w:rPr>
        <w:t>La quantificazione della quota da assegnare alla regione Sard</w:t>
      </w:r>
      <w:r w:rsidR="00A737A8">
        <w:rPr>
          <w:rStyle w:val="CharacterStyle4"/>
          <w:spacing w:val="-4"/>
          <w:sz w:val="24"/>
        </w:rPr>
        <w:t>egna, come stabilito dal d.lgs.</w:t>
      </w:r>
      <w:r w:rsidRPr="007E2725">
        <w:rPr>
          <w:rFonts w:ascii="Bookman Old Style" w:hAnsi="Bookman Old Style"/>
          <w:spacing w:val="-4"/>
          <w:sz w:val="24"/>
        </w:rPr>
        <w:t xml:space="preserve"> n. 16 del 2016</w:t>
      </w:r>
      <w:r>
        <w:rPr>
          <w:rStyle w:val="CharacterStyle4"/>
          <w:spacing w:val="-4"/>
          <w:sz w:val="24"/>
        </w:rPr>
        <w:t xml:space="preserve">, è stata ottenuta con riferimento alle due minoranze linguistiche stanziate </w:t>
      </w:r>
      <w:r w:rsidR="008E2547">
        <w:rPr>
          <w:rStyle w:val="CharacterStyle4"/>
          <w:spacing w:val="-4"/>
          <w:sz w:val="24"/>
        </w:rPr>
        <w:t xml:space="preserve">per intero </w:t>
      </w:r>
      <w:r>
        <w:rPr>
          <w:rStyle w:val="CharacterStyle4"/>
          <w:spacing w:val="-4"/>
          <w:sz w:val="24"/>
        </w:rPr>
        <w:t>nella Regione: sarda e catalana.</w:t>
      </w:r>
    </w:p>
    <w:p w:rsidR="00580F66" w:rsidRDefault="00580F66" w:rsidP="00BB32DC">
      <w:pPr>
        <w:pStyle w:val="Style1"/>
        <w:spacing w:after="120" w:line="360" w:lineRule="auto"/>
        <w:ind w:right="21"/>
        <w:jc w:val="both"/>
        <w:rPr>
          <w:rStyle w:val="CharacterStyle4"/>
          <w:spacing w:val="-4"/>
          <w:sz w:val="24"/>
        </w:rPr>
      </w:pPr>
    </w:p>
    <w:tbl>
      <w:tblPr>
        <w:tblW w:w="8359" w:type="dxa"/>
        <w:jc w:val="center"/>
        <w:tblLook w:val="0000" w:firstRow="0" w:lastRow="0" w:firstColumn="0" w:lastColumn="0" w:noHBand="0" w:noVBand="0"/>
      </w:tblPr>
      <w:tblGrid>
        <w:gridCol w:w="1191"/>
        <w:gridCol w:w="1156"/>
        <w:gridCol w:w="1213"/>
        <w:gridCol w:w="1632"/>
        <w:gridCol w:w="1758"/>
        <w:gridCol w:w="1409"/>
      </w:tblGrid>
      <w:tr w:rsidR="00BB32DC" w:rsidRPr="001E686E" w:rsidTr="00FF4C06">
        <w:trPr>
          <w:cantSplit/>
          <w:trHeight w:val="884"/>
          <w:jc w:val="center"/>
        </w:trPr>
        <w:tc>
          <w:tcPr>
            <w:tcW w:w="835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B32DC" w:rsidRPr="001E686E" w:rsidRDefault="00BB32DC" w:rsidP="003B1911">
            <w:pPr>
              <w:widowControl/>
              <w:spacing w:before="120" w:after="120"/>
              <w:jc w:val="center"/>
              <w:rPr>
                <w:rFonts w:ascii="Bookman Old Style" w:hAnsi="Bookman Old Style"/>
                <w:sz w:val="16"/>
                <w:szCs w:val="16"/>
              </w:rPr>
            </w:pPr>
            <w:r w:rsidRPr="001E686E">
              <w:rPr>
                <w:rFonts w:ascii="Bookman Old Style" w:hAnsi="Bookman Old Style"/>
                <w:b/>
                <w:bCs/>
                <w:sz w:val="16"/>
                <w:szCs w:val="16"/>
              </w:rPr>
              <w:t xml:space="preserve">TAB </w:t>
            </w:r>
            <w:r>
              <w:rPr>
                <w:rFonts w:ascii="Bookman Old Style" w:hAnsi="Bookman Old Style"/>
                <w:b/>
                <w:bCs/>
                <w:sz w:val="16"/>
                <w:szCs w:val="16"/>
              </w:rPr>
              <w:t>3</w:t>
            </w:r>
            <w:r w:rsidRPr="001E686E">
              <w:rPr>
                <w:rFonts w:ascii="Bookman Old Style" w:hAnsi="Bookman Old Style"/>
                <w:b/>
                <w:bCs/>
                <w:sz w:val="16"/>
                <w:szCs w:val="16"/>
              </w:rPr>
              <w:t xml:space="preserve">. PERCENTUALI DI FINANZIAMENTO PER LE MINORANZE LINGUISTICHE </w:t>
            </w:r>
            <w:r w:rsidR="003B1911">
              <w:rPr>
                <w:rFonts w:ascii="Bookman Old Style" w:hAnsi="Bookman Old Style"/>
                <w:b/>
                <w:bCs/>
                <w:sz w:val="16"/>
                <w:szCs w:val="16"/>
              </w:rPr>
              <w:t>SARDA E CATALANA</w:t>
            </w:r>
            <w:r w:rsidRPr="001E686E">
              <w:rPr>
                <w:rFonts w:ascii="Bookman Old Style" w:hAnsi="Bookman Old Style"/>
                <w:b/>
                <w:bCs/>
                <w:sz w:val="16"/>
                <w:szCs w:val="16"/>
              </w:rPr>
              <w:t xml:space="preserve"> DA ASSEGNARE ALLA REGIONE </w:t>
            </w:r>
            <w:r w:rsidR="003B1911">
              <w:rPr>
                <w:rFonts w:ascii="Bookman Old Style" w:hAnsi="Bookman Old Style"/>
                <w:b/>
                <w:bCs/>
                <w:sz w:val="16"/>
                <w:szCs w:val="16"/>
              </w:rPr>
              <w:t>SARDEGNA</w:t>
            </w:r>
          </w:p>
        </w:tc>
      </w:tr>
      <w:tr w:rsidR="00FF4C06" w:rsidRPr="001E686E" w:rsidTr="00FF4C06">
        <w:trPr>
          <w:trHeight w:val="879"/>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C06" w:rsidRPr="001E686E" w:rsidRDefault="00FF4C06" w:rsidP="00DD490A">
            <w:pPr>
              <w:keepNext/>
              <w:widowControl/>
              <w:jc w:val="center"/>
              <w:rPr>
                <w:rFonts w:ascii="Bookman Old Style" w:hAnsi="Bookman Old Style"/>
                <w:b/>
                <w:bCs/>
                <w:sz w:val="20"/>
                <w:szCs w:val="20"/>
              </w:rPr>
            </w:pPr>
            <w:r w:rsidRPr="001E686E">
              <w:rPr>
                <w:rFonts w:ascii="Bookman Old Style" w:hAnsi="Bookman Old Style"/>
                <w:b/>
                <w:bCs/>
                <w:sz w:val="20"/>
                <w:szCs w:val="20"/>
              </w:rPr>
              <w:t>Lingua</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C06" w:rsidRPr="001E686E" w:rsidRDefault="00FF4C06" w:rsidP="00DD490A">
            <w:pPr>
              <w:widowControl/>
              <w:ind w:right="103"/>
              <w:jc w:val="center"/>
              <w:rPr>
                <w:rFonts w:ascii="Bookman Old Style" w:hAnsi="Bookman Old Style"/>
                <w:b/>
                <w:bCs/>
                <w:sz w:val="20"/>
                <w:szCs w:val="20"/>
              </w:rPr>
            </w:pPr>
            <w:r w:rsidRPr="001E686E">
              <w:rPr>
                <w:rFonts w:ascii="Bookman Old Style" w:hAnsi="Bookman Old Style"/>
                <w:b/>
                <w:bCs/>
                <w:sz w:val="20"/>
                <w:szCs w:val="20"/>
              </w:rPr>
              <w:t>N° Comuni in Regione</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C06" w:rsidRPr="001E686E" w:rsidRDefault="00FF4C06" w:rsidP="00DD490A">
            <w:pPr>
              <w:widowControl/>
              <w:jc w:val="center"/>
              <w:rPr>
                <w:rFonts w:ascii="Bookman Old Style" w:hAnsi="Bookman Old Style"/>
                <w:b/>
                <w:bCs/>
                <w:sz w:val="20"/>
                <w:szCs w:val="20"/>
              </w:rPr>
            </w:pPr>
            <w:r w:rsidRPr="001E686E">
              <w:rPr>
                <w:rFonts w:ascii="Bookman Old Style" w:hAnsi="Bookman Old Style"/>
                <w:b/>
                <w:bCs/>
                <w:sz w:val="20"/>
                <w:szCs w:val="20"/>
              </w:rPr>
              <w:t xml:space="preserve">N° </w:t>
            </w:r>
          </w:p>
          <w:p w:rsidR="00FF4C06" w:rsidRPr="001E686E" w:rsidRDefault="00FF4C06" w:rsidP="00DD490A">
            <w:pPr>
              <w:widowControl/>
              <w:jc w:val="center"/>
              <w:rPr>
                <w:rFonts w:ascii="Bookman Old Style" w:hAnsi="Bookman Old Style"/>
                <w:b/>
                <w:bCs/>
                <w:sz w:val="20"/>
                <w:szCs w:val="20"/>
              </w:rPr>
            </w:pPr>
            <w:r w:rsidRPr="001E686E">
              <w:rPr>
                <w:rFonts w:ascii="Bookman Old Style" w:hAnsi="Bookman Old Style"/>
                <w:b/>
                <w:bCs/>
                <w:sz w:val="20"/>
                <w:szCs w:val="20"/>
              </w:rPr>
              <w:t>Comuni nazionale</w:t>
            </w: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C06" w:rsidRPr="001E686E" w:rsidRDefault="00FF4C06" w:rsidP="00DD490A">
            <w:pPr>
              <w:widowControl/>
              <w:jc w:val="center"/>
              <w:rPr>
                <w:rFonts w:ascii="Bookman Old Style" w:hAnsi="Bookman Old Style"/>
                <w:b/>
                <w:bCs/>
                <w:sz w:val="20"/>
                <w:szCs w:val="20"/>
              </w:rPr>
            </w:pPr>
            <w:r w:rsidRPr="001E686E">
              <w:rPr>
                <w:rFonts w:ascii="Bookman Old Style" w:hAnsi="Bookman Old Style"/>
                <w:b/>
                <w:bCs/>
                <w:sz w:val="20"/>
                <w:szCs w:val="20"/>
              </w:rPr>
              <w:t>Assegnazione</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C06" w:rsidRPr="001E686E" w:rsidRDefault="00FF4C06" w:rsidP="00DD490A">
            <w:pPr>
              <w:widowControl/>
              <w:tabs>
                <w:tab w:val="left" w:pos="-836"/>
                <w:tab w:val="left" w:pos="1335"/>
              </w:tabs>
              <w:jc w:val="center"/>
              <w:rPr>
                <w:rFonts w:ascii="Bookman Old Style" w:hAnsi="Bookman Old Style"/>
                <w:b/>
                <w:bCs/>
                <w:sz w:val="20"/>
                <w:szCs w:val="20"/>
              </w:rPr>
            </w:pPr>
            <w:r w:rsidRPr="001E686E">
              <w:rPr>
                <w:rFonts w:ascii="Bookman Old Style" w:hAnsi="Bookman Old Style"/>
                <w:b/>
                <w:bCs/>
                <w:sz w:val="20"/>
                <w:szCs w:val="20"/>
              </w:rPr>
              <w:t>% finanz</w:t>
            </w:r>
            <w:r>
              <w:rPr>
                <w:rFonts w:ascii="Bookman Old Style" w:hAnsi="Bookman Old Style"/>
                <w:b/>
                <w:bCs/>
                <w:sz w:val="20"/>
                <w:szCs w:val="20"/>
              </w:rPr>
              <w:t>iamento</w:t>
            </w:r>
          </w:p>
          <w:p w:rsidR="00FF4C06" w:rsidRPr="001E686E" w:rsidRDefault="00FF4C06" w:rsidP="00DD490A">
            <w:pPr>
              <w:widowControl/>
              <w:tabs>
                <w:tab w:val="left" w:pos="-836"/>
                <w:tab w:val="left" w:pos="1335"/>
              </w:tabs>
              <w:jc w:val="center"/>
              <w:rPr>
                <w:rFonts w:ascii="Bookman Old Style" w:hAnsi="Bookman Old Style"/>
                <w:b/>
                <w:bCs/>
                <w:sz w:val="20"/>
                <w:szCs w:val="20"/>
              </w:rPr>
            </w:pPr>
            <w:r w:rsidRPr="001E686E">
              <w:rPr>
                <w:rFonts w:ascii="Bookman Old Style" w:hAnsi="Bookman Old Style"/>
                <w:b/>
                <w:bCs/>
                <w:sz w:val="20"/>
                <w:szCs w:val="20"/>
              </w:rPr>
              <w:t>nazionale della lingua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C06" w:rsidRPr="001E686E" w:rsidRDefault="00FF4C06" w:rsidP="00DD490A">
            <w:pPr>
              <w:widowControl/>
              <w:jc w:val="center"/>
              <w:rPr>
                <w:rFonts w:ascii="Bookman Old Style" w:hAnsi="Bookman Old Style"/>
                <w:b/>
                <w:bCs/>
                <w:sz w:val="20"/>
                <w:szCs w:val="20"/>
              </w:rPr>
            </w:pPr>
            <w:r w:rsidRPr="001E686E">
              <w:rPr>
                <w:rFonts w:ascii="Bookman Old Style" w:hAnsi="Bookman Old Style"/>
                <w:b/>
                <w:bCs/>
                <w:sz w:val="20"/>
                <w:szCs w:val="20"/>
              </w:rPr>
              <w:t>Importo</w:t>
            </w:r>
          </w:p>
          <w:p w:rsidR="00FF4C06" w:rsidRPr="001E686E" w:rsidRDefault="00FF4C06" w:rsidP="00DD490A">
            <w:pPr>
              <w:widowControl/>
              <w:jc w:val="center"/>
              <w:rPr>
                <w:rFonts w:ascii="Bookman Old Style" w:hAnsi="Bookman Old Style"/>
                <w:sz w:val="20"/>
                <w:szCs w:val="20"/>
              </w:rPr>
            </w:pPr>
            <w:r w:rsidRPr="001E686E">
              <w:rPr>
                <w:rFonts w:ascii="Bookman Old Style" w:hAnsi="Bookman Old Style"/>
                <w:b/>
                <w:bCs/>
                <w:sz w:val="20"/>
                <w:szCs w:val="20"/>
              </w:rPr>
              <w:t>(euro)</w:t>
            </w:r>
          </w:p>
        </w:tc>
      </w:tr>
      <w:tr w:rsidR="003D3BA1" w:rsidRPr="001E686E" w:rsidTr="00FF4C06">
        <w:trPr>
          <w:trHeight w:val="215"/>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3BA1" w:rsidRPr="001E686E" w:rsidRDefault="003D3BA1" w:rsidP="003D3BA1">
            <w:pPr>
              <w:rPr>
                <w:rFonts w:ascii="Bookman Old Style" w:hAnsi="Bookman Old Style"/>
                <w:color w:val="000000"/>
                <w:sz w:val="20"/>
                <w:szCs w:val="20"/>
              </w:rPr>
            </w:pPr>
            <w:r>
              <w:rPr>
                <w:rFonts w:ascii="Bookman Old Style" w:hAnsi="Bookman Old Style"/>
                <w:b/>
                <w:bCs/>
                <w:color w:val="000000"/>
                <w:sz w:val="20"/>
                <w:szCs w:val="20"/>
              </w:rPr>
              <w:t>Sarda</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BA1" w:rsidRPr="00655CF0" w:rsidRDefault="003D3BA1" w:rsidP="003D3BA1">
            <w:pPr>
              <w:jc w:val="center"/>
              <w:rPr>
                <w:rFonts w:ascii="Bookman Old Style" w:hAnsi="Bookman Old Style"/>
                <w:sz w:val="20"/>
                <w:szCs w:val="20"/>
              </w:rPr>
            </w:pPr>
            <w:r>
              <w:rPr>
                <w:rFonts w:ascii="Bookman Old Style" w:hAnsi="Bookman Old Style"/>
                <w:color w:val="000000"/>
                <w:sz w:val="20"/>
                <w:szCs w:val="20"/>
              </w:rPr>
              <w:t>368</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3D3BA1" w:rsidRPr="00655CF0" w:rsidRDefault="003D3BA1" w:rsidP="003D3BA1">
            <w:pPr>
              <w:jc w:val="center"/>
              <w:rPr>
                <w:rFonts w:ascii="Bookman Old Style" w:hAnsi="Bookman Old Style"/>
                <w:sz w:val="20"/>
                <w:szCs w:val="20"/>
              </w:rPr>
            </w:pPr>
            <w:r>
              <w:rPr>
                <w:rFonts w:ascii="Bookman Old Style" w:hAnsi="Bookman Old Style"/>
                <w:sz w:val="20"/>
                <w:szCs w:val="20"/>
              </w:rPr>
              <w:t>368</w:t>
            </w: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BA1" w:rsidRPr="00655CF0" w:rsidRDefault="003D3BA1" w:rsidP="003D3BA1">
            <w:pPr>
              <w:jc w:val="center"/>
              <w:rPr>
                <w:rFonts w:ascii="Bookman Old Style" w:hAnsi="Bookman Old Style"/>
                <w:color w:val="000000"/>
                <w:sz w:val="20"/>
                <w:szCs w:val="20"/>
              </w:rPr>
            </w:pPr>
            <w:r>
              <w:rPr>
                <w:rFonts w:ascii="Bookman Old Style" w:hAnsi="Bookman Old Style"/>
                <w:color w:val="000000"/>
                <w:sz w:val="20"/>
                <w:szCs w:val="20"/>
              </w:rPr>
              <w:t>1,0000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D3BA1" w:rsidRPr="00655CF0" w:rsidRDefault="003D3BA1" w:rsidP="003D3BA1">
            <w:pPr>
              <w:jc w:val="center"/>
              <w:rPr>
                <w:rFonts w:ascii="Bookman Old Style" w:hAnsi="Bookman Old Style"/>
                <w:sz w:val="20"/>
                <w:szCs w:val="20"/>
              </w:rPr>
            </w:pPr>
            <w:r>
              <w:rPr>
                <w:rFonts w:ascii="Bookman Old Style" w:hAnsi="Bookman Old Style"/>
                <w:sz w:val="20"/>
                <w:szCs w:val="20"/>
              </w:rPr>
              <w:t>24,215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D3BA1" w:rsidRPr="003D3BA1" w:rsidRDefault="003D3BA1" w:rsidP="008E78BB">
            <w:pPr>
              <w:rPr>
                <w:rFonts w:ascii="Bookman Old Style" w:hAnsi="Bookman Old Style"/>
                <w:sz w:val="20"/>
                <w:szCs w:val="20"/>
              </w:rPr>
            </w:pPr>
            <w:r w:rsidRPr="003D3BA1">
              <w:rPr>
                <w:rFonts w:ascii="Bookman Old Style" w:hAnsi="Bookman Old Style"/>
                <w:sz w:val="20"/>
                <w:szCs w:val="20"/>
              </w:rPr>
              <w:t>953.</w:t>
            </w:r>
            <w:r w:rsidR="008E78BB">
              <w:rPr>
                <w:rFonts w:ascii="Bookman Old Style" w:hAnsi="Bookman Old Style"/>
                <w:sz w:val="20"/>
                <w:szCs w:val="20"/>
              </w:rPr>
              <w:t>344</w:t>
            </w:r>
            <w:r w:rsidRPr="003D3BA1">
              <w:rPr>
                <w:rFonts w:ascii="Bookman Old Style" w:hAnsi="Bookman Old Style"/>
                <w:sz w:val="20"/>
                <w:szCs w:val="20"/>
              </w:rPr>
              <w:t xml:space="preserve">,00 </w:t>
            </w:r>
          </w:p>
        </w:tc>
      </w:tr>
      <w:tr w:rsidR="003D3BA1" w:rsidRPr="001E686E" w:rsidTr="00FF4C06">
        <w:trPr>
          <w:trHeight w:val="215"/>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3BA1" w:rsidRPr="001E686E" w:rsidRDefault="003D3BA1" w:rsidP="003D3BA1">
            <w:pPr>
              <w:rPr>
                <w:rFonts w:ascii="Bookman Old Style" w:hAnsi="Bookman Old Style"/>
                <w:color w:val="000000"/>
                <w:sz w:val="20"/>
                <w:szCs w:val="20"/>
              </w:rPr>
            </w:pPr>
            <w:r>
              <w:rPr>
                <w:rFonts w:ascii="Bookman Old Style" w:hAnsi="Bookman Old Style"/>
                <w:b/>
                <w:bCs/>
                <w:color w:val="000000"/>
                <w:sz w:val="20"/>
                <w:szCs w:val="20"/>
              </w:rPr>
              <w:t>Catalana</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BA1" w:rsidRPr="00655CF0" w:rsidRDefault="003D3BA1" w:rsidP="003D3BA1">
            <w:pPr>
              <w:jc w:val="center"/>
              <w:rPr>
                <w:rFonts w:ascii="Bookman Old Style" w:hAnsi="Bookman Old Style"/>
                <w:sz w:val="20"/>
                <w:szCs w:val="20"/>
              </w:rPr>
            </w:pPr>
            <w:r>
              <w:rPr>
                <w:rFonts w:ascii="Bookman Old Style" w:hAnsi="Bookman Old Style"/>
                <w:color w:val="000000"/>
                <w:sz w:val="20"/>
                <w:szCs w:val="20"/>
              </w:rPr>
              <w:t>1</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3D3BA1" w:rsidRPr="00655CF0" w:rsidRDefault="003D3BA1" w:rsidP="003D3BA1">
            <w:pPr>
              <w:jc w:val="center"/>
              <w:rPr>
                <w:rFonts w:ascii="Bookman Old Style" w:hAnsi="Bookman Old Style"/>
                <w:sz w:val="20"/>
                <w:szCs w:val="20"/>
              </w:rPr>
            </w:pPr>
            <w:r>
              <w:rPr>
                <w:rFonts w:ascii="Bookman Old Style" w:hAnsi="Bookman Old Style"/>
                <w:sz w:val="20"/>
                <w:szCs w:val="20"/>
              </w:rPr>
              <w:t>1</w:t>
            </w: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BA1" w:rsidRPr="00655CF0" w:rsidRDefault="003D3BA1" w:rsidP="003D3BA1">
            <w:pPr>
              <w:jc w:val="center"/>
              <w:rPr>
                <w:rFonts w:ascii="Bookman Old Style" w:hAnsi="Bookman Old Style"/>
                <w:color w:val="000000"/>
                <w:sz w:val="20"/>
                <w:szCs w:val="20"/>
              </w:rPr>
            </w:pPr>
            <w:r>
              <w:rPr>
                <w:rFonts w:ascii="Bookman Old Style" w:hAnsi="Bookman Old Style"/>
                <w:color w:val="000000"/>
                <w:sz w:val="20"/>
                <w:szCs w:val="20"/>
              </w:rPr>
              <w:t>1,0000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D3BA1" w:rsidRPr="00655CF0" w:rsidRDefault="003D3BA1" w:rsidP="003D3BA1">
            <w:pPr>
              <w:jc w:val="center"/>
              <w:rPr>
                <w:rFonts w:ascii="Bookman Old Style" w:hAnsi="Bookman Old Style"/>
                <w:sz w:val="20"/>
                <w:szCs w:val="20"/>
              </w:rPr>
            </w:pPr>
            <w:r>
              <w:rPr>
                <w:rFonts w:ascii="Bookman Old Style" w:hAnsi="Bookman Old Style"/>
                <w:sz w:val="20"/>
                <w:szCs w:val="20"/>
              </w:rPr>
              <w:t>1,129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D3BA1" w:rsidRPr="003D3BA1" w:rsidRDefault="003D3BA1" w:rsidP="008E78BB">
            <w:pPr>
              <w:rPr>
                <w:rFonts w:ascii="Bookman Old Style" w:hAnsi="Bookman Old Style"/>
                <w:sz w:val="20"/>
                <w:szCs w:val="20"/>
              </w:rPr>
            </w:pPr>
            <w:r w:rsidRPr="003D3BA1">
              <w:rPr>
                <w:rFonts w:ascii="Bookman Old Style" w:hAnsi="Bookman Old Style"/>
                <w:sz w:val="20"/>
                <w:szCs w:val="20"/>
              </w:rPr>
              <w:t xml:space="preserve"> </w:t>
            </w:r>
            <w:r w:rsidR="00A737A8">
              <w:rPr>
                <w:rFonts w:ascii="Bookman Old Style" w:hAnsi="Bookman Old Style"/>
                <w:sz w:val="20"/>
                <w:szCs w:val="20"/>
              </w:rPr>
              <w:t xml:space="preserve"> </w:t>
            </w:r>
            <w:r w:rsidRPr="003D3BA1">
              <w:rPr>
                <w:rFonts w:ascii="Bookman Old Style" w:hAnsi="Bookman Old Style"/>
                <w:sz w:val="20"/>
                <w:szCs w:val="20"/>
              </w:rPr>
              <w:t>44.4</w:t>
            </w:r>
            <w:r w:rsidR="008E78BB">
              <w:rPr>
                <w:rFonts w:ascii="Bookman Old Style" w:hAnsi="Bookman Old Style"/>
                <w:sz w:val="20"/>
                <w:szCs w:val="20"/>
              </w:rPr>
              <w:t>49</w:t>
            </w:r>
            <w:r w:rsidRPr="003D3BA1">
              <w:rPr>
                <w:rFonts w:ascii="Bookman Old Style" w:hAnsi="Bookman Old Style"/>
                <w:sz w:val="20"/>
                <w:szCs w:val="20"/>
              </w:rPr>
              <w:t xml:space="preserve">,00 </w:t>
            </w:r>
          </w:p>
        </w:tc>
      </w:tr>
      <w:tr w:rsidR="00163F30" w:rsidRPr="001E686E" w:rsidTr="00163F30">
        <w:trPr>
          <w:trHeight w:val="249"/>
          <w:jc w:val="center"/>
        </w:trPr>
        <w:tc>
          <w:tcPr>
            <w:tcW w:w="5382" w:type="dxa"/>
            <w:gridSpan w:val="4"/>
            <w:tcBorders>
              <w:top w:val="single" w:sz="4" w:space="0" w:color="000000"/>
              <w:left w:val="single" w:sz="4" w:space="0" w:color="000000"/>
              <w:bottom w:val="single" w:sz="4" w:space="0" w:color="000000"/>
              <w:right w:val="single" w:sz="4" w:space="0" w:color="000000"/>
            </w:tcBorders>
            <w:shd w:val="clear" w:color="auto" w:fill="auto"/>
          </w:tcPr>
          <w:p w:rsidR="00163F30" w:rsidRPr="00655CF0" w:rsidRDefault="00163F30" w:rsidP="00DD490A">
            <w:pPr>
              <w:rPr>
                <w:rFonts w:ascii="Bookman Old Style" w:hAnsi="Bookman Old Style"/>
                <w:b/>
                <w:color w:val="000000"/>
                <w:sz w:val="20"/>
                <w:szCs w:val="20"/>
              </w:rPr>
            </w:pPr>
            <w:r w:rsidRPr="00655CF0">
              <w:rPr>
                <w:rFonts w:ascii="Bookman Old Style" w:hAnsi="Bookman Old Style"/>
                <w:b/>
                <w:color w:val="000000"/>
                <w:sz w:val="20"/>
                <w:szCs w:val="20"/>
              </w:rPr>
              <w:t>Totale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63F30" w:rsidRPr="00655CF0" w:rsidRDefault="00E82B8C" w:rsidP="00163F30">
            <w:pPr>
              <w:jc w:val="center"/>
              <w:rPr>
                <w:rFonts w:ascii="Bookman Old Style" w:hAnsi="Bookman Old Style"/>
                <w:b/>
                <w:color w:val="000000"/>
                <w:sz w:val="20"/>
                <w:szCs w:val="20"/>
              </w:rPr>
            </w:pPr>
            <w:r>
              <w:rPr>
                <w:rFonts w:ascii="Bookman Old Style" w:hAnsi="Bookman Old Style"/>
                <w:b/>
                <w:color w:val="000000"/>
                <w:sz w:val="20"/>
                <w:szCs w:val="20"/>
              </w:rPr>
              <w:fldChar w:fldCharType="begin"/>
            </w:r>
            <w:r w:rsidR="005A01C7">
              <w:rPr>
                <w:rFonts w:ascii="Bookman Old Style" w:hAnsi="Bookman Old Style"/>
                <w:b/>
                <w:color w:val="000000"/>
                <w:sz w:val="20"/>
                <w:szCs w:val="20"/>
              </w:rPr>
              <w:instrText xml:space="preserve"> =SUM(ABOVE) </w:instrText>
            </w:r>
            <w:r>
              <w:rPr>
                <w:rFonts w:ascii="Bookman Old Style" w:hAnsi="Bookman Old Style"/>
                <w:b/>
                <w:color w:val="000000"/>
                <w:sz w:val="20"/>
                <w:szCs w:val="20"/>
              </w:rPr>
              <w:fldChar w:fldCharType="separate"/>
            </w:r>
            <w:r w:rsidR="005A01C7">
              <w:rPr>
                <w:rFonts w:ascii="Bookman Old Style" w:hAnsi="Bookman Old Style"/>
                <w:b/>
                <w:noProof/>
                <w:color w:val="000000"/>
                <w:sz w:val="20"/>
                <w:szCs w:val="20"/>
              </w:rPr>
              <w:t>25,344</w:t>
            </w:r>
            <w:r>
              <w:rPr>
                <w:rFonts w:ascii="Bookman Old Style" w:hAnsi="Bookman Old Style"/>
                <w:b/>
                <w:color w:val="000000"/>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F30" w:rsidRPr="003D3BA1" w:rsidRDefault="003D3BA1" w:rsidP="008E78BB">
            <w:pPr>
              <w:jc w:val="right"/>
              <w:rPr>
                <w:rFonts w:ascii="Bookman Old Style" w:hAnsi="Bookman Old Style"/>
                <w:b/>
                <w:sz w:val="20"/>
                <w:szCs w:val="20"/>
              </w:rPr>
            </w:pPr>
            <w:r w:rsidRPr="003D3BA1">
              <w:rPr>
                <w:rFonts w:ascii="Bookman Old Style" w:hAnsi="Bookman Old Style"/>
                <w:b/>
                <w:sz w:val="20"/>
                <w:szCs w:val="20"/>
              </w:rPr>
              <w:fldChar w:fldCharType="begin"/>
            </w:r>
            <w:r w:rsidRPr="003D3BA1">
              <w:rPr>
                <w:rFonts w:ascii="Bookman Old Style" w:hAnsi="Bookman Old Style"/>
                <w:b/>
                <w:sz w:val="20"/>
                <w:szCs w:val="20"/>
              </w:rPr>
              <w:instrText xml:space="preserve"> =SUM(ABOVE) </w:instrText>
            </w:r>
            <w:r w:rsidRPr="003D3BA1">
              <w:rPr>
                <w:rFonts w:ascii="Bookman Old Style" w:hAnsi="Bookman Old Style"/>
                <w:b/>
                <w:sz w:val="20"/>
                <w:szCs w:val="20"/>
              </w:rPr>
              <w:fldChar w:fldCharType="separate"/>
            </w:r>
            <w:r w:rsidRPr="003D3BA1">
              <w:rPr>
                <w:rFonts w:ascii="Bookman Old Style" w:hAnsi="Bookman Old Style"/>
                <w:b/>
                <w:noProof/>
                <w:sz w:val="20"/>
                <w:szCs w:val="20"/>
              </w:rPr>
              <w:t>997.</w:t>
            </w:r>
            <w:r w:rsidRPr="003D3BA1">
              <w:rPr>
                <w:rFonts w:ascii="Bookman Old Style" w:hAnsi="Bookman Old Style"/>
                <w:b/>
                <w:sz w:val="20"/>
                <w:szCs w:val="20"/>
              </w:rPr>
              <w:fldChar w:fldCharType="end"/>
            </w:r>
            <w:r w:rsidR="008E78BB">
              <w:rPr>
                <w:rFonts w:ascii="Bookman Old Style" w:hAnsi="Bookman Old Style"/>
                <w:b/>
                <w:sz w:val="20"/>
                <w:szCs w:val="20"/>
              </w:rPr>
              <w:t>793</w:t>
            </w:r>
            <w:r w:rsidRPr="003D3BA1">
              <w:rPr>
                <w:rFonts w:ascii="Bookman Old Style" w:hAnsi="Bookman Old Style"/>
                <w:b/>
                <w:sz w:val="20"/>
                <w:szCs w:val="20"/>
              </w:rPr>
              <w:t>,00</w:t>
            </w:r>
          </w:p>
        </w:tc>
      </w:tr>
    </w:tbl>
    <w:p w:rsidR="00580F66" w:rsidRPr="00580F66" w:rsidRDefault="00580F66" w:rsidP="00580F66">
      <w:pPr>
        <w:pStyle w:val="Style1"/>
        <w:spacing w:before="240" w:after="120" w:line="360" w:lineRule="auto"/>
        <w:ind w:left="720"/>
        <w:rPr>
          <w:rStyle w:val="CharacterStyle2"/>
          <w:rFonts w:ascii="Bookman Old Style" w:hAnsi="Bookman Old Style"/>
          <w:spacing w:val="-4"/>
          <w:sz w:val="24"/>
        </w:rPr>
      </w:pPr>
    </w:p>
    <w:p w:rsidR="0022002F" w:rsidRPr="00580F66" w:rsidRDefault="0022002F">
      <w:pPr>
        <w:pStyle w:val="Style1"/>
        <w:numPr>
          <w:ilvl w:val="1"/>
          <w:numId w:val="3"/>
        </w:numPr>
        <w:spacing w:before="240" w:after="120" w:line="360" w:lineRule="auto"/>
        <w:rPr>
          <w:rStyle w:val="CharacterStyle2"/>
          <w:rFonts w:ascii="Bookman Old Style" w:hAnsi="Bookman Old Style"/>
          <w:spacing w:val="-4"/>
          <w:sz w:val="24"/>
        </w:rPr>
      </w:pPr>
      <w:r w:rsidRPr="005A01C7">
        <w:rPr>
          <w:rStyle w:val="CharacterStyle2"/>
          <w:rFonts w:ascii="Bookman Old Style" w:hAnsi="Bookman Old Style" w:cs="Bookman Old Style"/>
          <w:b/>
          <w:i/>
          <w:spacing w:val="1"/>
          <w:sz w:val="24"/>
          <w:szCs w:val="24"/>
        </w:rPr>
        <w:t>Ripartizione per linee di intervento</w:t>
      </w:r>
    </w:p>
    <w:p w:rsidR="00580F66" w:rsidRPr="005A01C7" w:rsidRDefault="00580F66" w:rsidP="00580F66">
      <w:pPr>
        <w:pStyle w:val="Style1"/>
        <w:spacing w:before="240" w:after="120" w:line="360" w:lineRule="auto"/>
        <w:ind w:left="720"/>
        <w:rPr>
          <w:rStyle w:val="CharacterStyle4"/>
          <w:spacing w:val="-4"/>
          <w:sz w:val="24"/>
        </w:rPr>
      </w:pPr>
    </w:p>
    <w:p w:rsidR="0022002F" w:rsidRDefault="0022002F">
      <w:pPr>
        <w:pStyle w:val="Style1"/>
        <w:spacing w:before="120" w:after="120" w:line="360" w:lineRule="auto"/>
        <w:ind w:right="21"/>
        <w:jc w:val="both"/>
        <w:rPr>
          <w:rStyle w:val="CharacterStyle4"/>
          <w:spacing w:val="-4"/>
          <w:sz w:val="24"/>
        </w:rPr>
      </w:pPr>
      <w:r>
        <w:rPr>
          <w:rStyle w:val="CharacterStyle4"/>
          <w:spacing w:val="-4"/>
          <w:sz w:val="24"/>
        </w:rPr>
        <w:t xml:space="preserve">Per ciascuna delle linee di intervento indicate dall’articolo </w:t>
      </w:r>
      <w:r w:rsidRPr="008F2A6F">
        <w:rPr>
          <w:rStyle w:val="CharacterStyle4"/>
          <w:spacing w:val="-4"/>
          <w:sz w:val="24"/>
        </w:rPr>
        <w:t xml:space="preserve">2 del d.P.C.M. </w:t>
      </w:r>
      <w:r w:rsidR="007E2725" w:rsidRPr="008F2A6F">
        <w:rPr>
          <w:rStyle w:val="CharacterStyle4"/>
          <w:spacing w:val="-4"/>
          <w:sz w:val="24"/>
        </w:rPr>
        <w:t>1</w:t>
      </w:r>
      <w:r w:rsidR="008F2A6F" w:rsidRPr="008F2A6F">
        <w:rPr>
          <w:rStyle w:val="CharacterStyle4"/>
          <w:spacing w:val="-4"/>
          <w:sz w:val="24"/>
        </w:rPr>
        <w:t>5</w:t>
      </w:r>
      <w:r w:rsidR="007E2725" w:rsidRPr="008F2A6F">
        <w:rPr>
          <w:rStyle w:val="CharacterStyle4"/>
          <w:spacing w:val="-4"/>
          <w:sz w:val="24"/>
        </w:rPr>
        <w:t xml:space="preserve"> novembre </w:t>
      </w:r>
      <w:r w:rsidR="007E2725" w:rsidRPr="007E2725">
        <w:rPr>
          <w:rStyle w:val="CharacterStyle4"/>
          <w:spacing w:val="-4"/>
          <w:sz w:val="24"/>
        </w:rPr>
        <w:t>2019</w:t>
      </w:r>
      <w:r>
        <w:rPr>
          <w:rStyle w:val="CharacterStyle4"/>
          <w:spacing w:val="-4"/>
          <w:sz w:val="24"/>
        </w:rPr>
        <w:t>, adottato ai sensi dell’articolo 8, comma 1, del d.P.R. 345 del 2001, sono state definite</w:t>
      </w:r>
      <w:r w:rsidR="00486565">
        <w:rPr>
          <w:rStyle w:val="CharacterStyle4"/>
          <w:spacing w:val="-4"/>
          <w:sz w:val="24"/>
        </w:rPr>
        <w:t>,</w:t>
      </w:r>
      <w:r>
        <w:rPr>
          <w:rStyle w:val="CharacterStyle4"/>
          <w:spacing w:val="-4"/>
          <w:sz w:val="24"/>
        </w:rPr>
        <w:t xml:space="preserve"> </w:t>
      </w:r>
      <w:r w:rsidR="00486565" w:rsidRPr="008F2A6F">
        <w:rPr>
          <w:rStyle w:val="CharacterStyle4"/>
          <w:spacing w:val="-4"/>
          <w:sz w:val="24"/>
        </w:rPr>
        <w:t xml:space="preserve">su conforme determinazione del </w:t>
      </w:r>
      <w:r w:rsidR="00486565" w:rsidRPr="008F2A6F">
        <w:rPr>
          <w:rStyle w:val="CharacterStyle4"/>
          <w:i/>
          <w:spacing w:val="-4"/>
          <w:sz w:val="24"/>
        </w:rPr>
        <w:t>Comitato tecnico consultivo per l'applicazione della legislazione in materia di minoranze linguistiche</w:t>
      </w:r>
      <w:r w:rsidR="00486565" w:rsidRPr="008F2A6F">
        <w:rPr>
          <w:rStyle w:val="CharacterStyle4"/>
          <w:spacing w:val="-4"/>
          <w:sz w:val="24"/>
        </w:rPr>
        <w:t xml:space="preserve"> nella seduta del 22 ottobre 2019,</w:t>
      </w:r>
      <w:r w:rsidR="00486565">
        <w:rPr>
          <w:rStyle w:val="CharacterStyle4"/>
          <w:spacing w:val="-4"/>
          <w:sz w:val="24"/>
        </w:rPr>
        <w:t xml:space="preserve"> </w:t>
      </w:r>
      <w:r>
        <w:rPr>
          <w:rStyle w:val="CharacterStyle4"/>
          <w:spacing w:val="-4"/>
          <w:sz w:val="24"/>
        </w:rPr>
        <w:t>quote percentuali per il finanziamento di progetti che contribuiscano alla salvaguardia, alla promozione e alla diffusione delle lingue ammesse a tutela</w:t>
      </w:r>
      <w:r w:rsidR="009A66BD">
        <w:rPr>
          <w:rStyle w:val="CharacterStyle4"/>
          <w:spacing w:val="-4"/>
          <w:sz w:val="24"/>
        </w:rPr>
        <w:t xml:space="preserve"> e relativi a:</w:t>
      </w:r>
    </w:p>
    <w:p w:rsidR="0022002F" w:rsidRPr="008F2A6F" w:rsidRDefault="0022002F">
      <w:pPr>
        <w:pStyle w:val="Style1"/>
        <w:numPr>
          <w:ilvl w:val="0"/>
          <w:numId w:val="5"/>
        </w:numPr>
        <w:tabs>
          <w:tab w:val="left" w:pos="284"/>
        </w:tabs>
        <w:spacing w:line="360" w:lineRule="auto"/>
        <w:ind w:left="0" w:right="21" w:firstLine="0"/>
        <w:jc w:val="both"/>
        <w:rPr>
          <w:rStyle w:val="CharacterStyle4"/>
          <w:spacing w:val="-4"/>
          <w:sz w:val="24"/>
        </w:rPr>
      </w:pPr>
      <w:r w:rsidRPr="008F2A6F">
        <w:rPr>
          <w:rStyle w:val="CharacterStyle4"/>
          <w:spacing w:val="-4"/>
          <w:sz w:val="24"/>
        </w:rPr>
        <w:t>attivazione di sportelli linguistici (</w:t>
      </w:r>
      <w:r w:rsidR="0016322A" w:rsidRPr="008F2A6F">
        <w:rPr>
          <w:rStyle w:val="CharacterStyle4"/>
          <w:spacing w:val="-4"/>
          <w:sz w:val="24"/>
        </w:rPr>
        <w:t>60</w:t>
      </w:r>
      <w:r w:rsidRPr="008F2A6F">
        <w:rPr>
          <w:rStyle w:val="CharacterStyle4"/>
          <w:spacing w:val="-4"/>
          <w:sz w:val="24"/>
        </w:rPr>
        <w:t>%);</w:t>
      </w:r>
    </w:p>
    <w:p w:rsidR="0022002F" w:rsidRPr="008F2A6F" w:rsidRDefault="0022002F">
      <w:pPr>
        <w:pStyle w:val="Style1"/>
        <w:numPr>
          <w:ilvl w:val="0"/>
          <w:numId w:val="5"/>
        </w:numPr>
        <w:tabs>
          <w:tab w:val="left" w:pos="284"/>
        </w:tabs>
        <w:spacing w:line="360" w:lineRule="auto"/>
        <w:ind w:left="0" w:right="21" w:firstLine="0"/>
        <w:jc w:val="both"/>
        <w:rPr>
          <w:rStyle w:val="CharacterStyle4"/>
          <w:spacing w:val="-4"/>
          <w:sz w:val="24"/>
        </w:rPr>
      </w:pPr>
      <w:r w:rsidRPr="008F2A6F">
        <w:rPr>
          <w:rStyle w:val="CharacterStyle4"/>
          <w:spacing w:val="-4"/>
          <w:sz w:val="24"/>
        </w:rPr>
        <w:t>realizzazione di attività di formazione (</w:t>
      </w:r>
      <w:r w:rsidR="0016322A" w:rsidRPr="008F2A6F">
        <w:rPr>
          <w:rStyle w:val="CharacterStyle4"/>
          <w:spacing w:val="-4"/>
          <w:sz w:val="24"/>
        </w:rPr>
        <w:t>5</w:t>
      </w:r>
      <w:r w:rsidRPr="008F2A6F">
        <w:rPr>
          <w:rStyle w:val="CharacterStyle4"/>
          <w:spacing w:val="-4"/>
          <w:sz w:val="24"/>
        </w:rPr>
        <w:t>%);</w:t>
      </w:r>
    </w:p>
    <w:p w:rsidR="0022002F" w:rsidRPr="008F2A6F" w:rsidRDefault="0022002F">
      <w:pPr>
        <w:pStyle w:val="Style1"/>
        <w:numPr>
          <w:ilvl w:val="0"/>
          <w:numId w:val="5"/>
        </w:numPr>
        <w:tabs>
          <w:tab w:val="left" w:pos="284"/>
        </w:tabs>
        <w:spacing w:line="360" w:lineRule="auto"/>
        <w:ind w:left="0" w:right="21" w:firstLine="0"/>
        <w:jc w:val="both"/>
        <w:rPr>
          <w:rStyle w:val="CharacterStyle4"/>
          <w:spacing w:val="-4"/>
          <w:sz w:val="24"/>
        </w:rPr>
      </w:pPr>
      <w:r w:rsidRPr="008F2A6F">
        <w:rPr>
          <w:rStyle w:val="CharacterStyle4"/>
          <w:spacing w:val="-4"/>
          <w:sz w:val="24"/>
        </w:rPr>
        <w:t>attività a carattere culturale (</w:t>
      </w:r>
      <w:r w:rsidR="0016322A" w:rsidRPr="008F2A6F">
        <w:rPr>
          <w:rStyle w:val="CharacterStyle4"/>
          <w:spacing w:val="-4"/>
          <w:sz w:val="24"/>
        </w:rPr>
        <w:t>25</w:t>
      </w:r>
      <w:r w:rsidRPr="008F2A6F">
        <w:rPr>
          <w:rStyle w:val="CharacterStyle4"/>
          <w:spacing w:val="-4"/>
          <w:sz w:val="24"/>
        </w:rPr>
        <w:t>%);</w:t>
      </w:r>
    </w:p>
    <w:p w:rsidR="0022002F" w:rsidRPr="008F2A6F" w:rsidRDefault="0022002F">
      <w:pPr>
        <w:pStyle w:val="Style1"/>
        <w:numPr>
          <w:ilvl w:val="0"/>
          <w:numId w:val="5"/>
        </w:numPr>
        <w:tabs>
          <w:tab w:val="left" w:pos="284"/>
        </w:tabs>
        <w:spacing w:line="360" w:lineRule="auto"/>
        <w:ind w:left="0" w:right="21" w:firstLine="0"/>
        <w:jc w:val="both"/>
        <w:rPr>
          <w:rStyle w:val="CharacterStyle4"/>
          <w:spacing w:val="-4"/>
          <w:sz w:val="24"/>
        </w:rPr>
      </w:pPr>
      <w:r w:rsidRPr="008F2A6F">
        <w:rPr>
          <w:rStyle w:val="CharacterStyle4"/>
          <w:spacing w:val="-4"/>
          <w:sz w:val="24"/>
        </w:rPr>
        <w:t>toponomastica (</w:t>
      </w:r>
      <w:r w:rsidR="0016322A" w:rsidRPr="008F2A6F">
        <w:rPr>
          <w:rStyle w:val="CharacterStyle4"/>
          <w:spacing w:val="-4"/>
          <w:sz w:val="24"/>
        </w:rPr>
        <w:t>10</w:t>
      </w:r>
      <w:r w:rsidRPr="008F2A6F">
        <w:rPr>
          <w:rStyle w:val="CharacterStyle4"/>
          <w:spacing w:val="-4"/>
          <w:sz w:val="24"/>
        </w:rPr>
        <w:t>%).</w:t>
      </w:r>
    </w:p>
    <w:p w:rsidR="00950DC9" w:rsidRDefault="0022002F">
      <w:pPr>
        <w:pStyle w:val="Style1"/>
        <w:spacing w:after="120" w:line="360" w:lineRule="auto"/>
        <w:ind w:right="23"/>
        <w:jc w:val="both"/>
        <w:rPr>
          <w:rStyle w:val="CharacterStyle4"/>
          <w:spacing w:val="-4"/>
          <w:sz w:val="24"/>
        </w:rPr>
      </w:pPr>
      <w:r>
        <w:rPr>
          <w:rStyle w:val="CharacterStyle4"/>
          <w:spacing w:val="-4"/>
          <w:sz w:val="24"/>
        </w:rPr>
        <w:t xml:space="preserve">L'importo del finanziamento disponibile è ripartito tra le quattro linee di intervento come indicato nella tabella </w:t>
      </w:r>
      <w:r w:rsidR="008F2A6F">
        <w:rPr>
          <w:rStyle w:val="CharacterStyle4"/>
          <w:spacing w:val="-4"/>
          <w:sz w:val="24"/>
        </w:rPr>
        <w:t>4</w:t>
      </w:r>
      <w:r>
        <w:rPr>
          <w:rStyle w:val="CharacterStyle4"/>
          <w:spacing w:val="-4"/>
          <w:sz w:val="24"/>
        </w:rPr>
        <w:t xml:space="preserve">: </w:t>
      </w:r>
    </w:p>
    <w:p w:rsidR="001D26C2" w:rsidRDefault="001D26C2">
      <w:pPr>
        <w:pStyle w:val="Style1"/>
        <w:spacing w:after="120" w:line="360" w:lineRule="auto"/>
        <w:ind w:right="23"/>
        <w:jc w:val="both"/>
        <w:rPr>
          <w:b/>
          <w:bCs/>
          <w:sz w:val="22"/>
          <w:szCs w:val="22"/>
        </w:rPr>
      </w:pPr>
    </w:p>
    <w:tbl>
      <w:tblPr>
        <w:tblW w:w="9290" w:type="dxa"/>
        <w:jc w:val="center"/>
        <w:tblLayout w:type="fixed"/>
        <w:tblCellMar>
          <w:left w:w="70" w:type="dxa"/>
          <w:right w:w="70" w:type="dxa"/>
        </w:tblCellMar>
        <w:tblLook w:val="0000" w:firstRow="0" w:lastRow="0" w:firstColumn="0" w:lastColumn="0" w:noHBand="0" w:noVBand="0"/>
      </w:tblPr>
      <w:tblGrid>
        <w:gridCol w:w="2185"/>
        <w:gridCol w:w="1496"/>
        <w:gridCol w:w="1417"/>
        <w:gridCol w:w="1276"/>
        <w:gridCol w:w="1365"/>
        <w:gridCol w:w="1551"/>
      </w:tblGrid>
      <w:tr w:rsidR="0022002F" w:rsidRPr="001E686E" w:rsidTr="00655CF0">
        <w:trPr>
          <w:jc w:val="center"/>
        </w:trPr>
        <w:tc>
          <w:tcPr>
            <w:tcW w:w="9290" w:type="dxa"/>
            <w:gridSpan w:val="6"/>
            <w:tcBorders>
              <w:top w:val="single" w:sz="4" w:space="0" w:color="000000"/>
              <w:left w:val="single" w:sz="4" w:space="0" w:color="000000"/>
              <w:bottom w:val="single" w:sz="4" w:space="0" w:color="000000"/>
              <w:right w:val="single" w:sz="4" w:space="0" w:color="000000"/>
            </w:tcBorders>
            <w:shd w:val="clear" w:color="auto" w:fill="auto"/>
          </w:tcPr>
          <w:p w:rsidR="0022002F" w:rsidRPr="001E686E" w:rsidRDefault="0022002F" w:rsidP="008F2A6F">
            <w:pPr>
              <w:keepNext/>
              <w:widowControl/>
              <w:spacing w:before="120" w:after="120"/>
              <w:jc w:val="center"/>
              <w:rPr>
                <w:rFonts w:ascii="Bookman Old Style" w:hAnsi="Bookman Old Style"/>
                <w:sz w:val="20"/>
                <w:szCs w:val="20"/>
              </w:rPr>
            </w:pPr>
            <w:r w:rsidRPr="001E686E">
              <w:rPr>
                <w:rFonts w:ascii="Bookman Old Style" w:hAnsi="Bookman Old Style"/>
                <w:b/>
                <w:bCs/>
                <w:sz w:val="20"/>
                <w:szCs w:val="20"/>
              </w:rPr>
              <w:t xml:space="preserve">TAB </w:t>
            </w:r>
            <w:r w:rsidR="008F2A6F">
              <w:rPr>
                <w:rFonts w:ascii="Bookman Old Style" w:hAnsi="Bookman Old Style"/>
                <w:b/>
                <w:bCs/>
                <w:sz w:val="20"/>
                <w:szCs w:val="20"/>
              </w:rPr>
              <w:t>4</w:t>
            </w:r>
            <w:r w:rsidRPr="001E686E">
              <w:rPr>
                <w:rFonts w:ascii="Bookman Old Style" w:hAnsi="Bookman Old Style"/>
                <w:b/>
                <w:bCs/>
                <w:sz w:val="20"/>
                <w:szCs w:val="20"/>
              </w:rPr>
              <w:t>. RIPARTO PER LINEA DI INTERVENTO</w:t>
            </w:r>
          </w:p>
        </w:tc>
      </w:tr>
      <w:tr w:rsidR="0022002F" w:rsidRPr="003D3BA1" w:rsidTr="003D3BA1">
        <w:trPr>
          <w:jc w:val="center"/>
        </w:trPr>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3D3BA1" w:rsidRDefault="0022002F">
            <w:pPr>
              <w:widowControl/>
              <w:jc w:val="center"/>
              <w:rPr>
                <w:rFonts w:ascii="Bookman Old Style" w:hAnsi="Bookman Old Style"/>
                <w:b/>
                <w:sz w:val="18"/>
                <w:szCs w:val="18"/>
              </w:rPr>
            </w:pPr>
            <w:r w:rsidRPr="003D3BA1">
              <w:rPr>
                <w:rFonts w:ascii="Bookman Old Style" w:hAnsi="Bookman Old Style"/>
                <w:b/>
                <w:sz w:val="18"/>
                <w:szCs w:val="18"/>
              </w:rPr>
              <w:t>Linea di intervento</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3D3BA1" w:rsidRDefault="0022002F">
            <w:pPr>
              <w:widowControl/>
              <w:jc w:val="center"/>
              <w:rPr>
                <w:rFonts w:ascii="Bookman Old Style" w:hAnsi="Bookman Old Style"/>
                <w:b/>
                <w:sz w:val="18"/>
                <w:szCs w:val="18"/>
              </w:rPr>
            </w:pPr>
            <w:r w:rsidRPr="003D3BA1">
              <w:rPr>
                <w:rFonts w:ascii="Bookman Old Style" w:hAnsi="Bookman Old Style"/>
                <w:b/>
                <w:sz w:val="18"/>
                <w:szCs w:val="18"/>
              </w:rPr>
              <w:t>Sportelli linguistici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3D3BA1" w:rsidRDefault="0022002F">
            <w:pPr>
              <w:widowControl/>
              <w:jc w:val="center"/>
              <w:rPr>
                <w:rFonts w:ascii="Bookman Old Style" w:hAnsi="Bookman Old Style"/>
                <w:b/>
                <w:sz w:val="18"/>
                <w:szCs w:val="18"/>
              </w:rPr>
            </w:pPr>
            <w:r w:rsidRPr="003D3BA1">
              <w:rPr>
                <w:rFonts w:ascii="Bookman Old Style" w:hAnsi="Bookman Old Style"/>
                <w:b/>
                <w:sz w:val="18"/>
                <w:szCs w:val="18"/>
              </w:rPr>
              <w:t>Formazione linguistica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3D3BA1" w:rsidRDefault="0022002F">
            <w:pPr>
              <w:widowControl/>
              <w:jc w:val="center"/>
              <w:rPr>
                <w:rFonts w:ascii="Bookman Old Style" w:hAnsi="Bookman Old Style"/>
                <w:b/>
                <w:sz w:val="18"/>
                <w:szCs w:val="18"/>
              </w:rPr>
            </w:pPr>
            <w:r w:rsidRPr="003D3BA1">
              <w:rPr>
                <w:rFonts w:ascii="Bookman Old Style" w:hAnsi="Bookman Old Style"/>
                <w:b/>
                <w:sz w:val="18"/>
                <w:szCs w:val="18"/>
              </w:rPr>
              <w:t>Attività culturali</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3D3BA1" w:rsidRDefault="0022002F">
            <w:pPr>
              <w:widowControl/>
              <w:jc w:val="center"/>
              <w:rPr>
                <w:rFonts w:ascii="Bookman Old Style" w:hAnsi="Bookman Old Style"/>
                <w:b/>
                <w:sz w:val="18"/>
                <w:szCs w:val="18"/>
              </w:rPr>
            </w:pPr>
            <w:r w:rsidRPr="003D3BA1">
              <w:rPr>
                <w:rFonts w:ascii="Bookman Old Style" w:hAnsi="Bookman Old Style"/>
                <w:b/>
                <w:sz w:val="18"/>
                <w:szCs w:val="18"/>
              </w:rPr>
              <w:t>Toponomastica</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3D3BA1" w:rsidRDefault="0022002F">
            <w:pPr>
              <w:widowControl/>
              <w:jc w:val="center"/>
              <w:rPr>
                <w:rFonts w:ascii="Bookman Old Style" w:hAnsi="Bookman Old Style"/>
                <w:sz w:val="18"/>
                <w:szCs w:val="18"/>
              </w:rPr>
            </w:pPr>
            <w:r w:rsidRPr="003D3BA1">
              <w:rPr>
                <w:rFonts w:ascii="Bookman Old Style" w:hAnsi="Bookman Old Style"/>
                <w:b/>
                <w:sz w:val="18"/>
                <w:szCs w:val="18"/>
              </w:rPr>
              <w:t>TOTALI</w:t>
            </w:r>
          </w:p>
        </w:tc>
      </w:tr>
      <w:tr w:rsidR="0022002F" w:rsidRPr="003D3BA1" w:rsidTr="003D3BA1">
        <w:trPr>
          <w:jc w:val="center"/>
        </w:trPr>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22002F" w:rsidRPr="003D3BA1" w:rsidRDefault="0022002F">
            <w:pPr>
              <w:widowControl/>
              <w:spacing w:before="60" w:after="60"/>
              <w:rPr>
                <w:rFonts w:ascii="Bookman Old Style" w:hAnsi="Bookman Old Style"/>
                <w:b/>
                <w:sz w:val="18"/>
                <w:szCs w:val="18"/>
              </w:rPr>
            </w:pPr>
            <w:r w:rsidRPr="003D3BA1">
              <w:rPr>
                <w:rFonts w:ascii="Bookman Old Style" w:hAnsi="Bookman Old Style"/>
                <w:b/>
                <w:sz w:val="18"/>
                <w:szCs w:val="18"/>
              </w:rPr>
              <w:t>% di finanziamento</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22002F" w:rsidRPr="003D3BA1" w:rsidRDefault="0076348D" w:rsidP="00A737A8">
            <w:pPr>
              <w:widowControl/>
              <w:spacing w:before="60" w:after="60"/>
              <w:jc w:val="center"/>
              <w:rPr>
                <w:rFonts w:ascii="Bookman Old Style" w:hAnsi="Bookman Old Style"/>
                <w:b/>
                <w:sz w:val="18"/>
                <w:szCs w:val="18"/>
              </w:rPr>
            </w:pPr>
            <w:r w:rsidRPr="003D3BA1">
              <w:rPr>
                <w:rFonts w:ascii="Bookman Old Style" w:hAnsi="Bookman Old Style"/>
                <w:b/>
                <w:sz w:val="18"/>
                <w:szCs w:val="18"/>
              </w:rPr>
              <w:t>60</w:t>
            </w:r>
            <w:r w:rsidR="0022002F" w:rsidRPr="003D3BA1">
              <w:rPr>
                <w:rFonts w:ascii="Bookman Old Style" w:hAnsi="Bookman Old Style"/>
                <w:b/>
                <w:sz w:val="18"/>
                <w:szCs w:val="18"/>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2002F" w:rsidRPr="003D3BA1" w:rsidRDefault="0076348D" w:rsidP="00A737A8">
            <w:pPr>
              <w:widowControl/>
              <w:spacing w:before="60" w:after="60"/>
              <w:jc w:val="center"/>
              <w:rPr>
                <w:rFonts w:ascii="Bookman Old Style" w:hAnsi="Bookman Old Style"/>
                <w:b/>
                <w:sz w:val="18"/>
                <w:szCs w:val="18"/>
              </w:rPr>
            </w:pPr>
            <w:r w:rsidRPr="003D3BA1">
              <w:rPr>
                <w:rFonts w:ascii="Bookman Old Style" w:hAnsi="Bookman Old Style"/>
                <w:b/>
                <w:sz w:val="18"/>
                <w:szCs w:val="18"/>
              </w:rPr>
              <w:t>5</w:t>
            </w:r>
            <w:r w:rsidR="0022002F" w:rsidRPr="003D3BA1">
              <w:rPr>
                <w:rFonts w:ascii="Bookman Old Style" w:hAnsi="Bookman Old Style"/>
                <w:b/>
                <w:sz w:val="18"/>
                <w:szCs w:val="18"/>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2002F" w:rsidRPr="003D3BA1" w:rsidRDefault="0076348D" w:rsidP="00A737A8">
            <w:pPr>
              <w:widowControl/>
              <w:spacing w:before="60" w:after="60"/>
              <w:jc w:val="center"/>
              <w:rPr>
                <w:rFonts w:ascii="Bookman Old Style" w:hAnsi="Bookman Old Style"/>
                <w:b/>
                <w:sz w:val="18"/>
                <w:szCs w:val="18"/>
              </w:rPr>
            </w:pPr>
            <w:r w:rsidRPr="003D3BA1">
              <w:rPr>
                <w:rFonts w:ascii="Bookman Old Style" w:hAnsi="Bookman Old Style"/>
                <w:b/>
                <w:sz w:val="18"/>
                <w:szCs w:val="18"/>
              </w:rPr>
              <w:t>25</w:t>
            </w:r>
            <w:r w:rsidR="0022002F" w:rsidRPr="003D3BA1">
              <w:rPr>
                <w:rFonts w:ascii="Bookman Old Style" w:hAnsi="Bookman Old Style"/>
                <w:b/>
                <w:sz w:val="18"/>
                <w:szCs w:val="18"/>
              </w:rPr>
              <w:t>,00</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22002F" w:rsidRPr="003D3BA1" w:rsidRDefault="0076348D" w:rsidP="00A737A8">
            <w:pPr>
              <w:widowControl/>
              <w:spacing w:before="60" w:after="60"/>
              <w:jc w:val="center"/>
              <w:rPr>
                <w:rFonts w:ascii="Bookman Old Style" w:hAnsi="Bookman Old Style"/>
                <w:b/>
                <w:sz w:val="18"/>
                <w:szCs w:val="18"/>
              </w:rPr>
            </w:pPr>
            <w:r w:rsidRPr="003D3BA1">
              <w:rPr>
                <w:rFonts w:ascii="Bookman Old Style" w:hAnsi="Bookman Old Style"/>
                <w:b/>
                <w:sz w:val="18"/>
                <w:szCs w:val="18"/>
              </w:rPr>
              <w:t>10</w:t>
            </w:r>
            <w:r w:rsidR="0022002F" w:rsidRPr="003D3BA1">
              <w:rPr>
                <w:rFonts w:ascii="Bookman Old Style" w:hAnsi="Bookman Old Style"/>
                <w:b/>
                <w:sz w:val="18"/>
                <w:szCs w:val="18"/>
              </w:rPr>
              <w:t>,00</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22002F" w:rsidRPr="003D3BA1" w:rsidRDefault="0022002F" w:rsidP="00A737A8">
            <w:pPr>
              <w:widowControl/>
              <w:spacing w:before="60" w:after="60"/>
              <w:jc w:val="center"/>
              <w:rPr>
                <w:rFonts w:ascii="Bookman Old Style" w:hAnsi="Bookman Old Style"/>
                <w:b/>
                <w:sz w:val="18"/>
                <w:szCs w:val="18"/>
              </w:rPr>
            </w:pPr>
            <w:r w:rsidRPr="003D3BA1">
              <w:rPr>
                <w:rFonts w:ascii="Bookman Old Style" w:hAnsi="Bookman Old Style"/>
                <w:b/>
                <w:sz w:val="18"/>
                <w:szCs w:val="18"/>
              </w:rPr>
              <w:t>100,00</w:t>
            </w:r>
          </w:p>
        </w:tc>
      </w:tr>
      <w:tr w:rsidR="003D3BA1" w:rsidRPr="003D3BA1" w:rsidTr="003D3BA1">
        <w:trPr>
          <w:jc w:val="center"/>
        </w:trPr>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BA1" w:rsidRPr="003D3BA1" w:rsidRDefault="003D3BA1" w:rsidP="003D3BA1">
            <w:pPr>
              <w:widowControl/>
              <w:rPr>
                <w:rFonts w:ascii="Bookman Old Style" w:hAnsi="Bookman Old Style"/>
                <w:b/>
                <w:sz w:val="18"/>
                <w:szCs w:val="18"/>
              </w:rPr>
            </w:pPr>
            <w:r w:rsidRPr="003D3BA1">
              <w:rPr>
                <w:rFonts w:ascii="Bookman Old Style" w:hAnsi="Bookman Old Style"/>
                <w:b/>
                <w:sz w:val="18"/>
                <w:szCs w:val="18"/>
              </w:rPr>
              <w:t>Importo (euro)</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3D3BA1" w:rsidRPr="003D3BA1" w:rsidRDefault="003D3BA1" w:rsidP="003D3BA1">
            <w:pPr>
              <w:widowControl/>
              <w:jc w:val="right"/>
              <w:rPr>
                <w:rFonts w:ascii="Bookman Old Style" w:hAnsi="Bookman Old Style"/>
                <w:b/>
                <w:sz w:val="18"/>
                <w:szCs w:val="18"/>
              </w:rPr>
            </w:pPr>
            <w:r w:rsidRPr="003D3BA1">
              <w:rPr>
                <w:rFonts w:ascii="Bookman Old Style" w:hAnsi="Bookman Old Style"/>
                <w:b/>
                <w:sz w:val="18"/>
                <w:szCs w:val="18"/>
              </w:rPr>
              <w:t>2.362.198,00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D3BA1" w:rsidRPr="003D3BA1" w:rsidRDefault="003D3BA1" w:rsidP="003D3BA1">
            <w:pPr>
              <w:widowControl/>
              <w:jc w:val="right"/>
              <w:rPr>
                <w:rFonts w:ascii="Bookman Old Style" w:hAnsi="Bookman Old Style"/>
                <w:b/>
                <w:sz w:val="18"/>
                <w:szCs w:val="18"/>
              </w:rPr>
            </w:pPr>
            <w:r w:rsidRPr="003D3BA1">
              <w:rPr>
                <w:rFonts w:ascii="Bookman Old Style" w:hAnsi="Bookman Old Style"/>
                <w:b/>
                <w:sz w:val="18"/>
                <w:szCs w:val="18"/>
              </w:rPr>
              <w:t>196.850,00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D3BA1" w:rsidRPr="003D3BA1" w:rsidRDefault="003D3BA1" w:rsidP="003D3BA1">
            <w:pPr>
              <w:widowControl/>
              <w:jc w:val="right"/>
              <w:rPr>
                <w:rFonts w:ascii="Bookman Old Style" w:hAnsi="Bookman Old Style"/>
                <w:b/>
                <w:sz w:val="18"/>
                <w:szCs w:val="18"/>
              </w:rPr>
            </w:pPr>
            <w:r w:rsidRPr="003D3BA1">
              <w:rPr>
                <w:rFonts w:ascii="Bookman Old Style" w:hAnsi="Bookman Old Style"/>
                <w:b/>
                <w:sz w:val="18"/>
                <w:szCs w:val="18"/>
              </w:rPr>
              <w:t>984.249,00</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3D3BA1" w:rsidRPr="003D3BA1" w:rsidRDefault="003D3BA1" w:rsidP="003D3BA1">
            <w:pPr>
              <w:widowControl/>
              <w:jc w:val="right"/>
              <w:rPr>
                <w:rFonts w:ascii="Bookman Old Style" w:hAnsi="Bookman Old Style"/>
                <w:b/>
                <w:sz w:val="18"/>
                <w:szCs w:val="18"/>
              </w:rPr>
            </w:pPr>
            <w:r w:rsidRPr="003D3BA1">
              <w:rPr>
                <w:rFonts w:ascii="Bookman Old Style" w:hAnsi="Bookman Old Style"/>
                <w:b/>
                <w:sz w:val="18"/>
                <w:szCs w:val="18"/>
              </w:rPr>
              <w:t>393.700,00</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BA1" w:rsidRPr="003D3BA1" w:rsidRDefault="003D3BA1" w:rsidP="003D3BA1">
            <w:pPr>
              <w:widowControl/>
              <w:jc w:val="right"/>
              <w:rPr>
                <w:rFonts w:ascii="Bookman Old Style" w:hAnsi="Bookman Old Style"/>
                <w:b/>
                <w:sz w:val="18"/>
                <w:szCs w:val="18"/>
              </w:rPr>
            </w:pPr>
            <w:r>
              <w:rPr>
                <w:rFonts w:ascii="Bookman Old Style" w:hAnsi="Bookman Old Style"/>
                <w:b/>
                <w:sz w:val="18"/>
                <w:szCs w:val="18"/>
              </w:rPr>
              <w:fldChar w:fldCharType="begin"/>
            </w:r>
            <w:r>
              <w:rPr>
                <w:rFonts w:ascii="Bookman Old Style" w:hAnsi="Bookman Old Style"/>
                <w:b/>
                <w:sz w:val="18"/>
                <w:szCs w:val="18"/>
              </w:rPr>
              <w:instrText xml:space="preserve"> =SUM(left) </w:instrText>
            </w:r>
            <w:r>
              <w:rPr>
                <w:rFonts w:ascii="Bookman Old Style" w:hAnsi="Bookman Old Style"/>
                <w:b/>
                <w:sz w:val="18"/>
                <w:szCs w:val="18"/>
              </w:rPr>
              <w:fldChar w:fldCharType="separate"/>
            </w:r>
            <w:r>
              <w:rPr>
                <w:rFonts w:ascii="Bookman Old Style" w:hAnsi="Bookman Old Style"/>
                <w:b/>
                <w:noProof/>
                <w:sz w:val="18"/>
                <w:szCs w:val="18"/>
              </w:rPr>
              <w:t>3.936.997</w:t>
            </w:r>
            <w:r>
              <w:rPr>
                <w:rFonts w:ascii="Bookman Old Style" w:hAnsi="Bookman Old Style"/>
                <w:b/>
                <w:sz w:val="18"/>
                <w:szCs w:val="18"/>
              </w:rPr>
              <w:fldChar w:fldCharType="end"/>
            </w:r>
            <w:r>
              <w:rPr>
                <w:rFonts w:ascii="Bookman Old Style" w:hAnsi="Bookman Old Style"/>
                <w:b/>
                <w:sz w:val="18"/>
                <w:szCs w:val="18"/>
              </w:rPr>
              <w:t>,00</w:t>
            </w:r>
          </w:p>
        </w:tc>
      </w:tr>
    </w:tbl>
    <w:p w:rsidR="00580F66" w:rsidRPr="00580F66" w:rsidRDefault="00580F66" w:rsidP="00580F66">
      <w:pPr>
        <w:pStyle w:val="Style1"/>
        <w:spacing w:before="120" w:after="120" w:line="360" w:lineRule="auto"/>
        <w:ind w:left="720"/>
        <w:rPr>
          <w:rStyle w:val="CharacterStyle2"/>
          <w:rFonts w:ascii="Bookman Old Style" w:hAnsi="Bookman Old Style"/>
          <w:spacing w:val="-4"/>
          <w:sz w:val="24"/>
        </w:rPr>
      </w:pPr>
    </w:p>
    <w:p w:rsidR="0022002F" w:rsidRPr="00580F66" w:rsidRDefault="0022002F">
      <w:pPr>
        <w:pStyle w:val="Style1"/>
        <w:numPr>
          <w:ilvl w:val="1"/>
          <w:numId w:val="3"/>
        </w:numPr>
        <w:spacing w:before="120" w:after="120" w:line="360" w:lineRule="auto"/>
        <w:rPr>
          <w:rStyle w:val="CharacterStyle2"/>
          <w:rFonts w:ascii="Bookman Old Style" w:hAnsi="Bookman Old Style"/>
          <w:spacing w:val="-4"/>
          <w:sz w:val="24"/>
        </w:rPr>
      </w:pPr>
      <w:r>
        <w:rPr>
          <w:rStyle w:val="CharacterStyle2"/>
          <w:rFonts w:ascii="Bookman Old Style" w:hAnsi="Bookman Old Style" w:cs="Bookman Old Style"/>
          <w:b/>
          <w:i/>
          <w:spacing w:val="1"/>
          <w:sz w:val="24"/>
          <w:szCs w:val="24"/>
        </w:rPr>
        <w:t>Tabelle di riparto</w:t>
      </w:r>
    </w:p>
    <w:p w:rsidR="00580F66" w:rsidRDefault="00580F66" w:rsidP="00580F66">
      <w:pPr>
        <w:pStyle w:val="Style1"/>
        <w:spacing w:before="120" w:after="120" w:line="360" w:lineRule="auto"/>
        <w:ind w:left="720"/>
        <w:rPr>
          <w:rStyle w:val="CharacterStyle4"/>
          <w:spacing w:val="-4"/>
          <w:sz w:val="24"/>
        </w:rPr>
      </w:pPr>
    </w:p>
    <w:p w:rsidR="00CC2534" w:rsidRDefault="0022002F" w:rsidP="0099073F">
      <w:pPr>
        <w:pStyle w:val="Style1"/>
        <w:spacing w:before="120" w:after="120" w:line="360" w:lineRule="auto"/>
        <w:ind w:right="23"/>
        <w:jc w:val="both"/>
        <w:rPr>
          <w:rStyle w:val="CharacterStyle4"/>
          <w:spacing w:val="-4"/>
          <w:sz w:val="24"/>
        </w:rPr>
      </w:pPr>
      <w:r>
        <w:rPr>
          <w:rStyle w:val="CharacterStyle4"/>
          <w:spacing w:val="-4"/>
          <w:sz w:val="24"/>
        </w:rPr>
        <w:t>Sulla base dei coefficienti di riparto per linea di intervento, per</w:t>
      </w:r>
      <w:r w:rsidR="002B1AAD">
        <w:rPr>
          <w:rStyle w:val="CharacterStyle4"/>
          <w:spacing w:val="-4"/>
          <w:sz w:val="24"/>
        </w:rPr>
        <w:t xml:space="preserve"> lingua e del finanziamento alle regioni</w:t>
      </w:r>
      <w:r>
        <w:rPr>
          <w:rStyle w:val="CharacterStyle4"/>
          <w:spacing w:val="-4"/>
          <w:sz w:val="24"/>
        </w:rPr>
        <w:t xml:space="preserve"> Friuli Venezia Giulia</w:t>
      </w:r>
      <w:r w:rsidR="002B1AAD">
        <w:rPr>
          <w:rStyle w:val="CharacterStyle4"/>
          <w:spacing w:val="-4"/>
          <w:sz w:val="24"/>
        </w:rPr>
        <w:t xml:space="preserve"> e Sardegna</w:t>
      </w:r>
      <w:r w:rsidR="00A737A8">
        <w:rPr>
          <w:rStyle w:val="CharacterStyle4"/>
          <w:spacing w:val="-4"/>
          <w:sz w:val="24"/>
        </w:rPr>
        <w:t xml:space="preserve"> sono predisposte le tabelle </w:t>
      </w:r>
      <w:r w:rsidR="008F2A6F">
        <w:rPr>
          <w:rStyle w:val="CharacterStyle4"/>
          <w:spacing w:val="-4"/>
          <w:sz w:val="24"/>
        </w:rPr>
        <w:t xml:space="preserve">5 </w:t>
      </w:r>
      <w:r>
        <w:rPr>
          <w:rStyle w:val="CharacterStyle4"/>
          <w:spacing w:val="-4"/>
          <w:sz w:val="24"/>
        </w:rPr>
        <w:t xml:space="preserve">e </w:t>
      </w:r>
      <w:r w:rsidR="008F2A6F">
        <w:rPr>
          <w:rStyle w:val="CharacterStyle4"/>
          <w:spacing w:val="-4"/>
          <w:sz w:val="24"/>
        </w:rPr>
        <w:t>6</w:t>
      </w:r>
      <w:r>
        <w:rPr>
          <w:rStyle w:val="CharacterStyle4"/>
          <w:spacing w:val="-4"/>
          <w:sz w:val="24"/>
        </w:rPr>
        <w:t>.</w:t>
      </w:r>
    </w:p>
    <w:p w:rsidR="00E86520" w:rsidRDefault="00E86520" w:rsidP="0099073F">
      <w:pPr>
        <w:pStyle w:val="Style1"/>
        <w:spacing w:before="120" w:after="120" w:line="360" w:lineRule="auto"/>
        <w:ind w:right="23"/>
        <w:jc w:val="both"/>
      </w:pPr>
    </w:p>
    <w:tbl>
      <w:tblPr>
        <w:tblW w:w="5249" w:type="pct"/>
        <w:tblInd w:w="-147" w:type="dxa"/>
        <w:tblLayout w:type="fixed"/>
        <w:tblLook w:val="0000" w:firstRow="0" w:lastRow="0" w:firstColumn="0" w:lastColumn="0" w:noHBand="0" w:noVBand="0"/>
      </w:tblPr>
      <w:tblGrid>
        <w:gridCol w:w="2189"/>
        <w:gridCol w:w="1023"/>
        <w:gridCol w:w="1462"/>
        <w:gridCol w:w="1370"/>
        <w:gridCol w:w="1487"/>
        <w:gridCol w:w="1862"/>
        <w:gridCol w:w="1065"/>
      </w:tblGrid>
      <w:tr w:rsidR="0022002F" w:rsidRPr="00FA4FCE" w:rsidTr="00F342EF">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rsidP="008F2A6F">
            <w:pPr>
              <w:spacing w:before="120" w:after="120"/>
              <w:jc w:val="center"/>
              <w:rPr>
                <w:rFonts w:ascii="Bookman Old Style" w:hAnsi="Bookman Old Style"/>
                <w:sz w:val="16"/>
                <w:szCs w:val="16"/>
              </w:rPr>
            </w:pPr>
            <w:r w:rsidRPr="00FA4FCE">
              <w:rPr>
                <w:rFonts w:ascii="Bookman Old Style" w:hAnsi="Bookman Old Style"/>
                <w:b/>
                <w:color w:val="000000"/>
                <w:sz w:val="16"/>
                <w:szCs w:val="16"/>
              </w:rPr>
              <w:t xml:space="preserve">TAB. </w:t>
            </w:r>
            <w:r w:rsidR="008F2A6F">
              <w:rPr>
                <w:rFonts w:ascii="Bookman Old Style" w:hAnsi="Bookman Old Style"/>
                <w:b/>
                <w:color w:val="000000"/>
                <w:sz w:val="16"/>
                <w:szCs w:val="16"/>
              </w:rPr>
              <w:t>5</w:t>
            </w:r>
            <w:r w:rsidRPr="00FA4FCE">
              <w:rPr>
                <w:rFonts w:ascii="Bookman Old Style" w:hAnsi="Bookman Old Style"/>
                <w:b/>
                <w:color w:val="000000"/>
                <w:sz w:val="16"/>
                <w:szCs w:val="16"/>
              </w:rPr>
              <w:t xml:space="preserve"> RIPARTO PERCENTUALE DEL FONDO DESTINATO AI PROGETTI DELLE AMMINISTRAZIONI LOCALI INCLUSO</w:t>
            </w:r>
            <w:r w:rsidR="00F116FE">
              <w:rPr>
                <w:rFonts w:ascii="Bookman Old Style" w:hAnsi="Bookman Old Style"/>
                <w:b/>
                <w:color w:val="000000"/>
                <w:sz w:val="16"/>
                <w:szCs w:val="16"/>
              </w:rPr>
              <w:t xml:space="preserve"> IL FINANZIAMENTO DESTINATO ALLE REGIONI</w:t>
            </w:r>
            <w:r w:rsidRPr="00FA4FCE">
              <w:rPr>
                <w:rFonts w:ascii="Bookman Old Style" w:hAnsi="Bookman Old Style"/>
                <w:b/>
                <w:color w:val="000000"/>
                <w:sz w:val="16"/>
                <w:szCs w:val="16"/>
              </w:rPr>
              <w:t xml:space="preserve"> FRIULI VENEZIA GIULIA</w:t>
            </w:r>
            <w:r w:rsidR="00A737A8">
              <w:rPr>
                <w:rFonts w:ascii="Bookman Old Style" w:hAnsi="Bookman Old Style"/>
                <w:b/>
                <w:color w:val="000000"/>
                <w:sz w:val="16"/>
                <w:szCs w:val="16"/>
              </w:rPr>
              <w:t xml:space="preserve"> E</w:t>
            </w:r>
            <w:r w:rsidR="00F116FE">
              <w:rPr>
                <w:rFonts w:ascii="Bookman Old Style" w:hAnsi="Bookman Old Style"/>
                <w:b/>
                <w:color w:val="000000"/>
                <w:sz w:val="16"/>
                <w:szCs w:val="16"/>
              </w:rPr>
              <w:t xml:space="preserve"> SARDEGNA</w:t>
            </w:r>
          </w:p>
        </w:tc>
      </w:tr>
      <w:tr w:rsidR="0022002F" w:rsidRPr="0099073F" w:rsidTr="003C354F">
        <w:trPr>
          <w:cantSplit/>
        </w:trPr>
        <w:tc>
          <w:tcPr>
            <w:tcW w:w="1536"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pPr>
              <w:rPr>
                <w:rFonts w:ascii="Bookman Old Style" w:hAnsi="Bookman Old Style"/>
                <w:b/>
                <w:color w:val="000000"/>
                <w:sz w:val="20"/>
                <w:szCs w:val="20"/>
              </w:rPr>
            </w:pPr>
            <w:r w:rsidRPr="00FA4FCE">
              <w:rPr>
                <w:rFonts w:ascii="Bookman Old Style" w:hAnsi="Bookman Old Style"/>
                <w:b/>
                <w:sz w:val="20"/>
                <w:szCs w:val="20"/>
              </w:rPr>
              <w:t>Lingua e coefficiente % di riparto per lingua</w:t>
            </w:r>
          </w:p>
        </w:tc>
        <w:tc>
          <w:tcPr>
            <w:tcW w:w="3464"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pPr>
              <w:rPr>
                <w:rFonts w:ascii="Bookman Old Style" w:hAnsi="Bookman Old Style"/>
                <w:sz w:val="20"/>
                <w:szCs w:val="20"/>
              </w:rPr>
            </w:pPr>
            <w:r w:rsidRPr="00FA4FCE">
              <w:rPr>
                <w:rFonts w:ascii="Bookman Old Style" w:hAnsi="Bookman Old Style"/>
                <w:b/>
                <w:color w:val="000000"/>
                <w:sz w:val="20"/>
                <w:szCs w:val="20"/>
              </w:rPr>
              <w:t>Linee di intervento e coefficiente % di riparto per linea</w:t>
            </w:r>
          </w:p>
        </w:tc>
      </w:tr>
      <w:tr w:rsidR="0022002F" w:rsidRPr="0099073F" w:rsidTr="003C354F">
        <w:trPr>
          <w:cantSplit/>
        </w:trPr>
        <w:tc>
          <w:tcPr>
            <w:tcW w:w="1536"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pPr>
              <w:widowControl/>
              <w:rPr>
                <w:rFonts w:ascii="Bookman Old Style" w:hAnsi="Bookman Old Style"/>
                <w:b/>
                <w:sz w:val="20"/>
                <w:szCs w:val="20"/>
              </w:rPr>
            </w:pPr>
          </w:p>
        </w:tc>
        <w:tc>
          <w:tcPr>
            <w:tcW w:w="6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BE70F5" w:rsidRDefault="0022002F">
            <w:pPr>
              <w:rPr>
                <w:rFonts w:ascii="Bookman Old Style" w:hAnsi="Bookman Old Style"/>
                <w:b/>
                <w:color w:val="000000"/>
                <w:sz w:val="18"/>
                <w:szCs w:val="18"/>
              </w:rPr>
            </w:pPr>
            <w:r w:rsidRPr="00BE70F5">
              <w:rPr>
                <w:rFonts w:ascii="Bookman Old Style" w:hAnsi="Bookman Old Style"/>
                <w:b/>
                <w:color w:val="000000"/>
                <w:sz w:val="18"/>
                <w:szCs w:val="18"/>
              </w:rPr>
              <w:t>Sportelli linguistici</w:t>
            </w:r>
          </w:p>
        </w:tc>
        <w:tc>
          <w:tcPr>
            <w:tcW w:w="6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BE70F5" w:rsidRDefault="0022002F">
            <w:pPr>
              <w:rPr>
                <w:rFonts w:ascii="Bookman Old Style" w:hAnsi="Bookman Old Style"/>
                <w:b/>
                <w:color w:val="000000"/>
                <w:sz w:val="18"/>
                <w:szCs w:val="18"/>
              </w:rPr>
            </w:pPr>
            <w:r w:rsidRPr="00BE70F5">
              <w:rPr>
                <w:rFonts w:ascii="Bookman Old Style" w:hAnsi="Bookman Old Style"/>
                <w:b/>
                <w:color w:val="000000"/>
                <w:sz w:val="18"/>
                <w:szCs w:val="18"/>
              </w:rPr>
              <w:t>Formazione</w:t>
            </w: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BE70F5" w:rsidRDefault="0022002F">
            <w:pPr>
              <w:rPr>
                <w:rFonts w:ascii="Bookman Old Style" w:hAnsi="Bookman Old Style"/>
                <w:b/>
                <w:color w:val="000000"/>
                <w:sz w:val="18"/>
                <w:szCs w:val="18"/>
              </w:rPr>
            </w:pPr>
            <w:r w:rsidRPr="00BE70F5">
              <w:rPr>
                <w:rFonts w:ascii="Bookman Old Style" w:hAnsi="Bookman Old Style"/>
                <w:b/>
                <w:color w:val="000000"/>
                <w:sz w:val="18"/>
                <w:szCs w:val="18"/>
              </w:rPr>
              <w:t>Attività Culturali</w:t>
            </w:r>
          </w:p>
        </w:tc>
        <w:tc>
          <w:tcPr>
            <w:tcW w:w="8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BE70F5" w:rsidRDefault="0022002F">
            <w:pPr>
              <w:rPr>
                <w:rFonts w:ascii="Bookman Old Style" w:hAnsi="Bookman Old Style"/>
                <w:b/>
                <w:color w:val="000000"/>
                <w:sz w:val="18"/>
                <w:szCs w:val="18"/>
              </w:rPr>
            </w:pPr>
            <w:r w:rsidRPr="00BE70F5">
              <w:rPr>
                <w:rFonts w:ascii="Bookman Old Style" w:hAnsi="Bookman Old Style"/>
                <w:b/>
                <w:color w:val="000000"/>
                <w:sz w:val="18"/>
                <w:szCs w:val="18"/>
              </w:rPr>
              <w:t>Toponomastica</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pPr>
              <w:rPr>
                <w:rFonts w:ascii="Bookman Old Style" w:hAnsi="Bookman Old Style"/>
                <w:sz w:val="20"/>
                <w:szCs w:val="20"/>
              </w:rPr>
            </w:pPr>
            <w:r w:rsidRPr="00FA4FCE">
              <w:rPr>
                <w:rFonts w:ascii="Bookman Old Style" w:hAnsi="Bookman Old Style"/>
                <w:b/>
                <w:color w:val="000000"/>
                <w:sz w:val="20"/>
                <w:szCs w:val="20"/>
              </w:rPr>
              <w:t>Totale</w:t>
            </w:r>
          </w:p>
        </w:tc>
      </w:tr>
      <w:tr w:rsidR="0022002F" w:rsidRPr="0099073F" w:rsidTr="003C354F">
        <w:trPr>
          <w:cantSplit/>
          <w:trHeight w:val="406"/>
        </w:trPr>
        <w:tc>
          <w:tcPr>
            <w:tcW w:w="1536"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pPr>
              <w:widowControl/>
              <w:rPr>
                <w:rFonts w:ascii="Bookman Old Style" w:hAnsi="Bookman Old Style"/>
                <w:b/>
                <w:sz w:val="20"/>
                <w:szCs w:val="20"/>
              </w:rPr>
            </w:pPr>
          </w:p>
        </w:tc>
        <w:tc>
          <w:tcPr>
            <w:tcW w:w="6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8206EE" w:rsidP="008206EE">
            <w:pPr>
              <w:jc w:val="center"/>
              <w:rPr>
                <w:rFonts w:ascii="Bookman Old Style" w:hAnsi="Bookman Old Style"/>
                <w:b/>
                <w:color w:val="000000"/>
                <w:sz w:val="20"/>
                <w:szCs w:val="20"/>
              </w:rPr>
            </w:pPr>
            <w:r>
              <w:rPr>
                <w:rFonts w:ascii="Bookman Old Style" w:hAnsi="Bookman Old Style"/>
                <w:b/>
                <w:color w:val="000000"/>
                <w:sz w:val="20"/>
                <w:szCs w:val="20"/>
              </w:rPr>
              <w:t>60</w:t>
            </w:r>
            <w:r w:rsidR="00486565">
              <w:rPr>
                <w:rFonts w:ascii="Bookman Old Style" w:hAnsi="Bookman Old Style"/>
                <w:b/>
                <w:color w:val="000000"/>
                <w:sz w:val="20"/>
                <w:szCs w:val="20"/>
              </w:rPr>
              <w:t>%</w:t>
            </w:r>
          </w:p>
        </w:tc>
        <w:tc>
          <w:tcPr>
            <w:tcW w:w="6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8206EE" w:rsidP="00825B4D">
            <w:pPr>
              <w:jc w:val="center"/>
              <w:rPr>
                <w:rFonts w:ascii="Bookman Old Style" w:hAnsi="Bookman Old Style"/>
                <w:b/>
                <w:color w:val="000000"/>
                <w:sz w:val="20"/>
                <w:szCs w:val="20"/>
              </w:rPr>
            </w:pPr>
            <w:r>
              <w:rPr>
                <w:rFonts w:ascii="Bookman Old Style" w:hAnsi="Bookman Old Style"/>
                <w:b/>
                <w:color w:val="000000"/>
                <w:sz w:val="20"/>
                <w:szCs w:val="20"/>
              </w:rPr>
              <w:t>5</w:t>
            </w:r>
            <w:r w:rsidR="00486565">
              <w:rPr>
                <w:rFonts w:ascii="Bookman Old Style" w:hAnsi="Bookman Old Style"/>
                <w:b/>
                <w:color w:val="000000"/>
                <w:sz w:val="20"/>
                <w:szCs w:val="20"/>
              </w:rPr>
              <w:t>%</w:t>
            </w: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486565" w:rsidP="00825B4D">
            <w:pPr>
              <w:jc w:val="center"/>
              <w:rPr>
                <w:rFonts w:ascii="Bookman Old Style" w:hAnsi="Bookman Old Style"/>
                <w:b/>
                <w:color w:val="000000"/>
                <w:sz w:val="20"/>
                <w:szCs w:val="20"/>
              </w:rPr>
            </w:pPr>
            <w:r>
              <w:rPr>
                <w:rFonts w:ascii="Bookman Old Style" w:hAnsi="Bookman Old Style"/>
                <w:b/>
                <w:color w:val="000000"/>
                <w:sz w:val="20"/>
                <w:szCs w:val="20"/>
              </w:rPr>
              <w:t>25%</w:t>
            </w:r>
          </w:p>
        </w:tc>
        <w:tc>
          <w:tcPr>
            <w:tcW w:w="8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8206EE" w:rsidP="00825B4D">
            <w:pPr>
              <w:jc w:val="center"/>
              <w:rPr>
                <w:rFonts w:ascii="Bookman Old Style" w:hAnsi="Bookman Old Style"/>
                <w:b/>
                <w:color w:val="000000"/>
                <w:sz w:val="20"/>
                <w:szCs w:val="20"/>
              </w:rPr>
            </w:pPr>
            <w:r>
              <w:rPr>
                <w:rFonts w:ascii="Bookman Old Style" w:hAnsi="Bookman Old Style"/>
                <w:b/>
                <w:color w:val="000000"/>
                <w:sz w:val="20"/>
                <w:szCs w:val="20"/>
              </w:rPr>
              <w:t>10</w:t>
            </w:r>
            <w:r w:rsidR="00486565">
              <w:rPr>
                <w:rFonts w:ascii="Bookman Old Style" w:hAnsi="Bookman Old Style"/>
                <w:b/>
                <w:color w:val="000000"/>
                <w:sz w:val="20"/>
                <w:szCs w:val="20"/>
              </w:rPr>
              <w:t>%</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486565">
            <w:pPr>
              <w:rPr>
                <w:rFonts w:ascii="Bookman Old Style" w:hAnsi="Bookman Old Style"/>
                <w:sz w:val="20"/>
                <w:szCs w:val="20"/>
              </w:rPr>
            </w:pPr>
            <w:r>
              <w:rPr>
                <w:rFonts w:ascii="Bookman Old Style" w:hAnsi="Bookman Old Style"/>
                <w:b/>
                <w:color w:val="000000"/>
                <w:sz w:val="20"/>
                <w:szCs w:val="20"/>
              </w:rPr>
              <w:t>100%</w:t>
            </w:r>
          </w:p>
        </w:tc>
      </w:tr>
      <w:tr w:rsidR="003A2933" w:rsidRPr="0099073F" w:rsidTr="003C354F">
        <w:trPr>
          <w:cantSplit/>
        </w:trPr>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A2933" w:rsidRPr="00FA4FCE" w:rsidRDefault="003A2933" w:rsidP="003A2933">
            <w:pPr>
              <w:rPr>
                <w:rFonts w:ascii="Bookman Old Style" w:hAnsi="Bookman Old Style"/>
                <w:b/>
                <w:sz w:val="20"/>
                <w:szCs w:val="20"/>
              </w:rPr>
            </w:pPr>
            <w:r w:rsidRPr="00FA4FCE">
              <w:rPr>
                <w:rFonts w:ascii="Bookman Old Style" w:hAnsi="Bookman Old Style"/>
                <w:b/>
                <w:color w:val="000000"/>
                <w:sz w:val="20"/>
                <w:szCs w:val="20"/>
              </w:rPr>
              <w:t>Albanese</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3A2933" w:rsidRPr="003A2933" w:rsidRDefault="003A2933" w:rsidP="003A2933">
            <w:pPr>
              <w:jc w:val="center"/>
              <w:rPr>
                <w:rStyle w:val="CharacterStyle4"/>
                <w:b/>
                <w:spacing w:val="-4"/>
                <w:sz w:val="20"/>
                <w:szCs w:val="20"/>
              </w:rPr>
            </w:pPr>
            <w:r w:rsidRPr="003A2933">
              <w:rPr>
                <w:rStyle w:val="CharacterStyle4"/>
                <w:b/>
                <w:spacing w:val="-4"/>
                <w:sz w:val="20"/>
                <w:szCs w:val="20"/>
              </w:rPr>
              <w:t>6,701</w:t>
            </w: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rsidR="003A2933" w:rsidRPr="003A2933" w:rsidRDefault="003A2933" w:rsidP="003A2933">
            <w:pPr>
              <w:jc w:val="center"/>
              <w:rPr>
                <w:rStyle w:val="CharacterStyle4"/>
                <w:spacing w:val="-4"/>
                <w:sz w:val="20"/>
                <w:szCs w:val="20"/>
              </w:rPr>
            </w:pPr>
            <w:r w:rsidRPr="003A2933">
              <w:rPr>
                <w:rStyle w:val="CharacterStyle4"/>
                <w:spacing w:val="-4"/>
                <w:sz w:val="20"/>
                <w:szCs w:val="20"/>
              </w:rPr>
              <w:t>4,021</w:t>
            </w:r>
          </w:p>
        </w:tc>
        <w:tc>
          <w:tcPr>
            <w:tcW w:w="655" w:type="pct"/>
            <w:tcBorders>
              <w:top w:val="single" w:sz="4" w:space="0" w:color="000000"/>
              <w:left w:val="single" w:sz="4" w:space="0" w:color="000000"/>
              <w:bottom w:val="single" w:sz="4" w:space="0" w:color="000000"/>
              <w:right w:val="single" w:sz="4" w:space="0" w:color="000000"/>
            </w:tcBorders>
            <w:shd w:val="clear" w:color="auto" w:fill="auto"/>
          </w:tcPr>
          <w:p w:rsidR="003A2933" w:rsidRPr="003A2933" w:rsidRDefault="003A2933" w:rsidP="003A2933">
            <w:pPr>
              <w:jc w:val="center"/>
              <w:rPr>
                <w:rStyle w:val="CharacterStyle4"/>
                <w:spacing w:val="-4"/>
                <w:sz w:val="20"/>
                <w:szCs w:val="20"/>
              </w:rPr>
            </w:pPr>
            <w:r w:rsidRPr="003A2933">
              <w:rPr>
                <w:rStyle w:val="CharacterStyle4"/>
                <w:spacing w:val="-4"/>
                <w:sz w:val="20"/>
                <w:szCs w:val="20"/>
              </w:rPr>
              <w:t>0,335</w:t>
            </w:r>
          </w:p>
        </w:tc>
        <w:tc>
          <w:tcPr>
            <w:tcW w:w="711" w:type="pct"/>
            <w:tcBorders>
              <w:top w:val="single" w:sz="4" w:space="0" w:color="000000"/>
              <w:left w:val="single" w:sz="4" w:space="0" w:color="000000"/>
              <w:bottom w:val="single" w:sz="4" w:space="0" w:color="000000"/>
              <w:right w:val="single" w:sz="4" w:space="0" w:color="000000"/>
            </w:tcBorders>
            <w:shd w:val="clear" w:color="auto" w:fill="auto"/>
          </w:tcPr>
          <w:p w:rsidR="003A2933" w:rsidRPr="003A2933" w:rsidRDefault="003A2933" w:rsidP="003A2933">
            <w:pPr>
              <w:jc w:val="center"/>
              <w:rPr>
                <w:rStyle w:val="CharacterStyle4"/>
                <w:spacing w:val="-4"/>
                <w:sz w:val="20"/>
                <w:szCs w:val="20"/>
              </w:rPr>
            </w:pPr>
            <w:r w:rsidRPr="003A2933">
              <w:rPr>
                <w:rStyle w:val="CharacterStyle4"/>
                <w:spacing w:val="-4"/>
                <w:sz w:val="20"/>
                <w:szCs w:val="20"/>
              </w:rPr>
              <w:t>1,675</w:t>
            </w:r>
          </w:p>
        </w:tc>
        <w:tc>
          <w:tcPr>
            <w:tcW w:w="890" w:type="pct"/>
            <w:tcBorders>
              <w:top w:val="single" w:sz="4" w:space="0" w:color="000000"/>
              <w:left w:val="single" w:sz="4" w:space="0" w:color="000000"/>
              <w:bottom w:val="single" w:sz="4" w:space="0" w:color="000000"/>
              <w:right w:val="single" w:sz="4" w:space="0" w:color="000000"/>
            </w:tcBorders>
            <w:shd w:val="clear" w:color="auto" w:fill="auto"/>
          </w:tcPr>
          <w:p w:rsidR="003A2933" w:rsidRPr="003A2933" w:rsidRDefault="003A2933" w:rsidP="003A2933">
            <w:pPr>
              <w:jc w:val="center"/>
              <w:rPr>
                <w:rStyle w:val="CharacterStyle4"/>
                <w:spacing w:val="-4"/>
                <w:sz w:val="20"/>
                <w:szCs w:val="20"/>
              </w:rPr>
            </w:pPr>
            <w:r w:rsidRPr="003A2933">
              <w:rPr>
                <w:rStyle w:val="CharacterStyle4"/>
                <w:spacing w:val="-4"/>
                <w:sz w:val="20"/>
                <w:szCs w:val="20"/>
              </w:rPr>
              <w:t>0,670</w:t>
            </w:r>
          </w:p>
        </w:tc>
        <w:tc>
          <w:tcPr>
            <w:tcW w:w="509" w:type="pct"/>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rsidR="003A2933" w:rsidRPr="00FA4FCE" w:rsidRDefault="003A2933" w:rsidP="003A2933">
            <w:pPr>
              <w:rPr>
                <w:rFonts w:ascii="Bookman Old Style" w:hAnsi="Bookman Old Style"/>
                <w:color w:val="000000"/>
                <w:sz w:val="20"/>
                <w:szCs w:val="20"/>
              </w:rPr>
            </w:pPr>
          </w:p>
        </w:tc>
      </w:tr>
      <w:tr w:rsidR="008206EE" w:rsidRPr="0099073F" w:rsidTr="003C354F">
        <w:trPr>
          <w:cantSplit/>
        </w:trPr>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EE" w:rsidRPr="00FA4FCE" w:rsidRDefault="008206EE" w:rsidP="008206EE">
            <w:pPr>
              <w:rPr>
                <w:rFonts w:ascii="Bookman Old Style" w:hAnsi="Bookman Old Style"/>
                <w:b/>
                <w:sz w:val="20"/>
                <w:szCs w:val="20"/>
              </w:rPr>
            </w:pPr>
            <w:r w:rsidRPr="00FA4FCE">
              <w:rPr>
                <w:rFonts w:ascii="Bookman Old Style" w:hAnsi="Bookman Old Style"/>
                <w:b/>
                <w:color w:val="000000"/>
                <w:sz w:val="20"/>
                <w:szCs w:val="20"/>
              </w:rPr>
              <w:t>Croata</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206EE" w:rsidRPr="00A5787E" w:rsidRDefault="003A2933" w:rsidP="008206EE">
            <w:pPr>
              <w:jc w:val="center"/>
              <w:rPr>
                <w:rFonts w:ascii="Bookman Old Style" w:hAnsi="Bookman Old Style"/>
                <w:b/>
                <w:sz w:val="20"/>
                <w:szCs w:val="20"/>
              </w:rPr>
            </w:pPr>
            <w:r>
              <w:rPr>
                <w:rFonts w:ascii="Bookman Old Style" w:hAnsi="Bookman Old Style"/>
                <w:b/>
                <w:sz w:val="20"/>
                <w:szCs w:val="20"/>
              </w:rPr>
              <w:t>1,901</w:t>
            </w: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rsidR="008206EE" w:rsidRPr="008206EE" w:rsidRDefault="003A2933" w:rsidP="008206EE">
            <w:pPr>
              <w:jc w:val="center"/>
              <w:rPr>
                <w:rStyle w:val="CharacterStyle4"/>
                <w:spacing w:val="-4"/>
                <w:sz w:val="20"/>
                <w:szCs w:val="20"/>
              </w:rPr>
            </w:pPr>
            <w:r>
              <w:rPr>
                <w:rStyle w:val="CharacterStyle4"/>
                <w:spacing w:val="-4"/>
                <w:sz w:val="20"/>
                <w:szCs w:val="20"/>
              </w:rPr>
              <w:t>1,141</w:t>
            </w:r>
          </w:p>
        </w:tc>
        <w:tc>
          <w:tcPr>
            <w:tcW w:w="655" w:type="pct"/>
            <w:tcBorders>
              <w:top w:val="single" w:sz="4" w:space="0" w:color="000000"/>
              <w:left w:val="single" w:sz="4" w:space="0" w:color="000000"/>
              <w:bottom w:val="single" w:sz="4" w:space="0" w:color="000000"/>
              <w:right w:val="single" w:sz="4" w:space="0" w:color="000000"/>
            </w:tcBorders>
            <w:shd w:val="clear" w:color="auto" w:fill="auto"/>
          </w:tcPr>
          <w:p w:rsidR="008206EE" w:rsidRPr="008206EE" w:rsidRDefault="008206EE" w:rsidP="008206EE">
            <w:pPr>
              <w:jc w:val="center"/>
              <w:rPr>
                <w:rStyle w:val="CharacterStyle4"/>
                <w:spacing w:val="-4"/>
                <w:sz w:val="20"/>
                <w:szCs w:val="20"/>
              </w:rPr>
            </w:pPr>
            <w:r w:rsidRPr="008206EE">
              <w:rPr>
                <w:rStyle w:val="CharacterStyle4"/>
                <w:spacing w:val="-4"/>
                <w:sz w:val="20"/>
                <w:szCs w:val="20"/>
              </w:rPr>
              <w:t>0,095</w:t>
            </w:r>
          </w:p>
        </w:tc>
        <w:tc>
          <w:tcPr>
            <w:tcW w:w="711" w:type="pct"/>
            <w:tcBorders>
              <w:top w:val="single" w:sz="4" w:space="0" w:color="000000"/>
              <w:left w:val="single" w:sz="4" w:space="0" w:color="000000"/>
              <w:bottom w:val="single" w:sz="4" w:space="0" w:color="000000"/>
              <w:right w:val="single" w:sz="4" w:space="0" w:color="000000"/>
            </w:tcBorders>
            <w:shd w:val="clear" w:color="auto" w:fill="auto"/>
          </w:tcPr>
          <w:p w:rsidR="008206EE" w:rsidRPr="008206EE" w:rsidRDefault="008206EE" w:rsidP="008206EE">
            <w:pPr>
              <w:jc w:val="center"/>
              <w:rPr>
                <w:rStyle w:val="CharacterStyle4"/>
                <w:spacing w:val="-4"/>
                <w:sz w:val="20"/>
                <w:szCs w:val="20"/>
              </w:rPr>
            </w:pPr>
            <w:r w:rsidRPr="008206EE">
              <w:rPr>
                <w:rStyle w:val="CharacterStyle4"/>
                <w:spacing w:val="-4"/>
                <w:sz w:val="20"/>
                <w:szCs w:val="20"/>
              </w:rPr>
              <w:t>0,475</w:t>
            </w:r>
          </w:p>
        </w:tc>
        <w:tc>
          <w:tcPr>
            <w:tcW w:w="890" w:type="pct"/>
            <w:tcBorders>
              <w:top w:val="single" w:sz="4" w:space="0" w:color="000000"/>
              <w:left w:val="single" w:sz="4" w:space="0" w:color="000000"/>
              <w:bottom w:val="single" w:sz="4" w:space="0" w:color="000000"/>
              <w:right w:val="single" w:sz="4" w:space="0" w:color="000000"/>
            </w:tcBorders>
            <w:shd w:val="clear" w:color="auto" w:fill="auto"/>
          </w:tcPr>
          <w:p w:rsidR="008206EE" w:rsidRPr="008206EE" w:rsidRDefault="008206EE" w:rsidP="008206EE">
            <w:pPr>
              <w:jc w:val="center"/>
              <w:rPr>
                <w:rStyle w:val="CharacterStyle4"/>
                <w:spacing w:val="-4"/>
                <w:sz w:val="20"/>
                <w:szCs w:val="20"/>
              </w:rPr>
            </w:pPr>
            <w:r w:rsidRPr="008206EE">
              <w:rPr>
                <w:rStyle w:val="CharacterStyle4"/>
                <w:spacing w:val="-4"/>
                <w:sz w:val="20"/>
                <w:szCs w:val="20"/>
              </w:rPr>
              <w:t>0,190</w:t>
            </w:r>
          </w:p>
        </w:tc>
        <w:tc>
          <w:tcPr>
            <w:tcW w:w="509" w:type="pct"/>
            <w:vMerge/>
            <w:tcBorders>
              <w:left w:val="single" w:sz="4" w:space="0" w:color="000000"/>
              <w:bottom w:val="single" w:sz="4" w:space="0" w:color="auto"/>
              <w:right w:val="single" w:sz="4" w:space="0" w:color="000000"/>
            </w:tcBorders>
            <w:shd w:val="clear" w:color="auto" w:fill="auto"/>
            <w:vAlign w:val="center"/>
          </w:tcPr>
          <w:p w:rsidR="008206EE" w:rsidRPr="00FA4FCE" w:rsidRDefault="008206EE" w:rsidP="008206EE">
            <w:pPr>
              <w:rPr>
                <w:rFonts w:ascii="Bookman Old Style" w:hAnsi="Bookman Old Style"/>
                <w:color w:val="000000"/>
                <w:sz w:val="20"/>
                <w:szCs w:val="20"/>
              </w:rPr>
            </w:pPr>
          </w:p>
        </w:tc>
      </w:tr>
      <w:tr w:rsidR="008206EE" w:rsidRPr="0099073F" w:rsidTr="003C354F">
        <w:trPr>
          <w:cantSplit/>
        </w:trPr>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EE" w:rsidRPr="00FA4FCE" w:rsidRDefault="008206EE" w:rsidP="008206EE">
            <w:pPr>
              <w:rPr>
                <w:rFonts w:ascii="Bookman Old Style" w:hAnsi="Bookman Old Style"/>
                <w:b/>
                <w:sz w:val="20"/>
                <w:szCs w:val="20"/>
              </w:rPr>
            </w:pPr>
            <w:r w:rsidRPr="00FA4FCE">
              <w:rPr>
                <w:rFonts w:ascii="Bookman Old Style" w:hAnsi="Bookman Old Style"/>
                <w:b/>
                <w:color w:val="000000"/>
                <w:sz w:val="20"/>
                <w:szCs w:val="20"/>
              </w:rPr>
              <w:t>Francese</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206EE" w:rsidRPr="00A5787E" w:rsidRDefault="008206EE" w:rsidP="008206EE">
            <w:pPr>
              <w:jc w:val="center"/>
              <w:rPr>
                <w:rFonts w:ascii="Bookman Old Style" w:hAnsi="Bookman Old Style"/>
                <w:b/>
                <w:sz w:val="20"/>
                <w:szCs w:val="20"/>
              </w:rPr>
            </w:pPr>
            <w:r w:rsidRPr="00A5787E">
              <w:rPr>
                <w:rFonts w:ascii="Bookman Old Style" w:hAnsi="Bookman Old Style"/>
                <w:b/>
                <w:sz w:val="20"/>
                <w:szCs w:val="20"/>
              </w:rPr>
              <w:t>5,477</w:t>
            </w: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rsidR="008206EE" w:rsidRPr="008206EE" w:rsidRDefault="008206EE" w:rsidP="008206EE">
            <w:pPr>
              <w:jc w:val="center"/>
              <w:rPr>
                <w:rStyle w:val="CharacterStyle4"/>
                <w:spacing w:val="-4"/>
                <w:sz w:val="20"/>
                <w:szCs w:val="20"/>
              </w:rPr>
            </w:pPr>
            <w:r w:rsidRPr="008206EE">
              <w:rPr>
                <w:rStyle w:val="CharacterStyle4"/>
                <w:spacing w:val="-4"/>
                <w:sz w:val="20"/>
                <w:szCs w:val="20"/>
              </w:rPr>
              <w:t>3,286</w:t>
            </w:r>
          </w:p>
        </w:tc>
        <w:tc>
          <w:tcPr>
            <w:tcW w:w="655" w:type="pct"/>
            <w:tcBorders>
              <w:top w:val="single" w:sz="4" w:space="0" w:color="000000"/>
              <w:left w:val="single" w:sz="4" w:space="0" w:color="000000"/>
              <w:bottom w:val="single" w:sz="4" w:space="0" w:color="000000"/>
              <w:right w:val="single" w:sz="4" w:space="0" w:color="000000"/>
            </w:tcBorders>
            <w:shd w:val="clear" w:color="auto" w:fill="auto"/>
          </w:tcPr>
          <w:p w:rsidR="008206EE" w:rsidRPr="008206EE" w:rsidRDefault="008206EE" w:rsidP="008206EE">
            <w:pPr>
              <w:jc w:val="center"/>
              <w:rPr>
                <w:rStyle w:val="CharacterStyle4"/>
                <w:spacing w:val="-4"/>
                <w:sz w:val="20"/>
                <w:szCs w:val="20"/>
              </w:rPr>
            </w:pPr>
            <w:r w:rsidRPr="008206EE">
              <w:rPr>
                <w:rStyle w:val="CharacterStyle4"/>
                <w:spacing w:val="-4"/>
                <w:sz w:val="20"/>
                <w:szCs w:val="20"/>
              </w:rPr>
              <w:t>0,274</w:t>
            </w:r>
          </w:p>
        </w:tc>
        <w:tc>
          <w:tcPr>
            <w:tcW w:w="711" w:type="pct"/>
            <w:tcBorders>
              <w:top w:val="single" w:sz="4" w:space="0" w:color="000000"/>
              <w:left w:val="single" w:sz="4" w:space="0" w:color="000000"/>
              <w:bottom w:val="single" w:sz="4" w:space="0" w:color="000000"/>
              <w:right w:val="single" w:sz="4" w:space="0" w:color="000000"/>
            </w:tcBorders>
            <w:shd w:val="clear" w:color="auto" w:fill="auto"/>
          </w:tcPr>
          <w:p w:rsidR="008206EE" w:rsidRPr="008206EE" w:rsidRDefault="008206EE" w:rsidP="008206EE">
            <w:pPr>
              <w:jc w:val="center"/>
              <w:rPr>
                <w:rStyle w:val="CharacterStyle4"/>
                <w:spacing w:val="-4"/>
                <w:sz w:val="20"/>
                <w:szCs w:val="20"/>
              </w:rPr>
            </w:pPr>
            <w:r w:rsidRPr="008206EE">
              <w:rPr>
                <w:rStyle w:val="CharacterStyle4"/>
                <w:spacing w:val="-4"/>
                <w:sz w:val="20"/>
                <w:szCs w:val="20"/>
              </w:rPr>
              <w:t>1,369</w:t>
            </w:r>
          </w:p>
        </w:tc>
        <w:tc>
          <w:tcPr>
            <w:tcW w:w="890" w:type="pct"/>
            <w:tcBorders>
              <w:top w:val="single" w:sz="4" w:space="0" w:color="000000"/>
              <w:left w:val="single" w:sz="4" w:space="0" w:color="000000"/>
              <w:bottom w:val="single" w:sz="4" w:space="0" w:color="000000"/>
              <w:right w:val="single" w:sz="4" w:space="0" w:color="000000"/>
            </w:tcBorders>
            <w:shd w:val="clear" w:color="auto" w:fill="auto"/>
          </w:tcPr>
          <w:p w:rsidR="008206EE" w:rsidRPr="008206EE" w:rsidRDefault="008206EE" w:rsidP="008206EE">
            <w:pPr>
              <w:jc w:val="center"/>
              <w:rPr>
                <w:rStyle w:val="CharacterStyle4"/>
                <w:spacing w:val="-4"/>
                <w:sz w:val="20"/>
                <w:szCs w:val="20"/>
              </w:rPr>
            </w:pPr>
            <w:r w:rsidRPr="008206EE">
              <w:rPr>
                <w:rStyle w:val="CharacterStyle4"/>
                <w:spacing w:val="-4"/>
                <w:sz w:val="20"/>
                <w:szCs w:val="20"/>
              </w:rPr>
              <w:t>0,548</w:t>
            </w:r>
          </w:p>
        </w:tc>
        <w:tc>
          <w:tcPr>
            <w:tcW w:w="509" w:type="pct"/>
            <w:vMerge/>
            <w:tcBorders>
              <w:left w:val="single" w:sz="4" w:space="0" w:color="000000"/>
              <w:bottom w:val="single" w:sz="4" w:space="0" w:color="auto"/>
              <w:right w:val="single" w:sz="4" w:space="0" w:color="000000"/>
            </w:tcBorders>
            <w:shd w:val="clear" w:color="auto" w:fill="auto"/>
            <w:vAlign w:val="center"/>
          </w:tcPr>
          <w:p w:rsidR="008206EE" w:rsidRPr="00FA4FCE" w:rsidRDefault="008206EE" w:rsidP="008206EE">
            <w:pPr>
              <w:rPr>
                <w:rFonts w:ascii="Bookman Old Style" w:hAnsi="Bookman Old Style"/>
                <w:color w:val="000000"/>
                <w:sz w:val="20"/>
                <w:szCs w:val="20"/>
              </w:rPr>
            </w:pPr>
          </w:p>
        </w:tc>
      </w:tr>
      <w:tr w:rsidR="008206EE" w:rsidRPr="0099073F" w:rsidTr="003C354F">
        <w:trPr>
          <w:cantSplit/>
        </w:trPr>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EE" w:rsidRPr="00FA4FCE" w:rsidRDefault="008206EE" w:rsidP="008206EE">
            <w:pPr>
              <w:rPr>
                <w:rFonts w:ascii="Bookman Old Style" w:hAnsi="Bookman Old Style"/>
                <w:b/>
                <w:sz w:val="20"/>
                <w:szCs w:val="20"/>
              </w:rPr>
            </w:pPr>
            <w:r w:rsidRPr="00FA4FCE">
              <w:rPr>
                <w:rFonts w:ascii="Bookman Old Style" w:hAnsi="Bookman Old Style"/>
                <w:b/>
                <w:color w:val="000000"/>
                <w:sz w:val="20"/>
                <w:szCs w:val="20"/>
              </w:rPr>
              <w:t>Francoprovenzale</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206EE" w:rsidRPr="00A5787E" w:rsidRDefault="008206EE" w:rsidP="008206EE">
            <w:pPr>
              <w:jc w:val="center"/>
              <w:rPr>
                <w:rFonts w:ascii="Bookman Old Style" w:hAnsi="Bookman Old Style"/>
                <w:b/>
                <w:sz w:val="20"/>
                <w:szCs w:val="20"/>
              </w:rPr>
            </w:pPr>
            <w:r w:rsidRPr="00A5787E">
              <w:rPr>
                <w:rFonts w:ascii="Bookman Old Style" w:hAnsi="Bookman Old Style"/>
                <w:b/>
                <w:sz w:val="20"/>
                <w:szCs w:val="20"/>
              </w:rPr>
              <w:t>11,629</w:t>
            </w: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rsidR="008206EE" w:rsidRPr="008206EE" w:rsidRDefault="008206EE" w:rsidP="008206EE">
            <w:pPr>
              <w:jc w:val="center"/>
              <w:rPr>
                <w:rStyle w:val="CharacterStyle4"/>
                <w:spacing w:val="-4"/>
                <w:sz w:val="20"/>
                <w:szCs w:val="20"/>
              </w:rPr>
            </w:pPr>
            <w:r w:rsidRPr="008206EE">
              <w:rPr>
                <w:rStyle w:val="CharacterStyle4"/>
                <w:spacing w:val="-4"/>
                <w:sz w:val="20"/>
                <w:szCs w:val="20"/>
              </w:rPr>
              <w:t>6,977</w:t>
            </w:r>
          </w:p>
        </w:tc>
        <w:tc>
          <w:tcPr>
            <w:tcW w:w="655" w:type="pct"/>
            <w:tcBorders>
              <w:top w:val="single" w:sz="4" w:space="0" w:color="000000"/>
              <w:left w:val="single" w:sz="4" w:space="0" w:color="000000"/>
              <w:bottom w:val="single" w:sz="4" w:space="0" w:color="000000"/>
              <w:right w:val="single" w:sz="4" w:space="0" w:color="000000"/>
            </w:tcBorders>
            <w:shd w:val="clear" w:color="auto" w:fill="auto"/>
          </w:tcPr>
          <w:p w:rsidR="008206EE" w:rsidRPr="008206EE" w:rsidRDefault="008206EE" w:rsidP="008206EE">
            <w:pPr>
              <w:jc w:val="center"/>
              <w:rPr>
                <w:rStyle w:val="CharacterStyle4"/>
                <w:spacing w:val="-4"/>
                <w:sz w:val="20"/>
                <w:szCs w:val="20"/>
              </w:rPr>
            </w:pPr>
            <w:r w:rsidRPr="008206EE">
              <w:rPr>
                <w:rStyle w:val="CharacterStyle4"/>
                <w:spacing w:val="-4"/>
                <w:sz w:val="20"/>
                <w:szCs w:val="20"/>
              </w:rPr>
              <w:t>0,581</w:t>
            </w:r>
          </w:p>
        </w:tc>
        <w:tc>
          <w:tcPr>
            <w:tcW w:w="711" w:type="pct"/>
            <w:tcBorders>
              <w:top w:val="single" w:sz="4" w:space="0" w:color="000000"/>
              <w:left w:val="single" w:sz="4" w:space="0" w:color="000000"/>
              <w:bottom w:val="single" w:sz="4" w:space="0" w:color="000000"/>
              <w:right w:val="single" w:sz="4" w:space="0" w:color="000000"/>
            </w:tcBorders>
            <w:shd w:val="clear" w:color="auto" w:fill="auto"/>
          </w:tcPr>
          <w:p w:rsidR="008206EE" w:rsidRPr="008206EE" w:rsidRDefault="008206EE" w:rsidP="008206EE">
            <w:pPr>
              <w:jc w:val="center"/>
              <w:rPr>
                <w:rStyle w:val="CharacterStyle4"/>
                <w:spacing w:val="-4"/>
                <w:sz w:val="20"/>
                <w:szCs w:val="20"/>
              </w:rPr>
            </w:pPr>
            <w:r w:rsidRPr="008206EE">
              <w:rPr>
                <w:rStyle w:val="CharacterStyle4"/>
                <w:spacing w:val="-4"/>
                <w:sz w:val="20"/>
                <w:szCs w:val="20"/>
              </w:rPr>
              <w:t>2,907</w:t>
            </w:r>
          </w:p>
        </w:tc>
        <w:tc>
          <w:tcPr>
            <w:tcW w:w="890" w:type="pct"/>
            <w:tcBorders>
              <w:top w:val="single" w:sz="4" w:space="0" w:color="000000"/>
              <w:left w:val="single" w:sz="4" w:space="0" w:color="000000"/>
              <w:bottom w:val="single" w:sz="4" w:space="0" w:color="000000"/>
              <w:right w:val="single" w:sz="4" w:space="0" w:color="000000"/>
            </w:tcBorders>
            <w:shd w:val="clear" w:color="auto" w:fill="auto"/>
          </w:tcPr>
          <w:p w:rsidR="008206EE" w:rsidRPr="008206EE" w:rsidRDefault="008206EE" w:rsidP="008206EE">
            <w:pPr>
              <w:jc w:val="center"/>
              <w:rPr>
                <w:rStyle w:val="CharacterStyle4"/>
                <w:spacing w:val="-4"/>
                <w:sz w:val="20"/>
                <w:szCs w:val="20"/>
              </w:rPr>
            </w:pPr>
            <w:r w:rsidRPr="008206EE">
              <w:rPr>
                <w:rStyle w:val="CharacterStyle4"/>
                <w:spacing w:val="-4"/>
                <w:sz w:val="20"/>
                <w:szCs w:val="20"/>
              </w:rPr>
              <w:t>1,163</w:t>
            </w:r>
          </w:p>
        </w:tc>
        <w:tc>
          <w:tcPr>
            <w:tcW w:w="509" w:type="pct"/>
            <w:vMerge/>
            <w:tcBorders>
              <w:left w:val="single" w:sz="4" w:space="0" w:color="000000"/>
              <w:bottom w:val="single" w:sz="4" w:space="0" w:color="auto"/>
              <w:right w:val="single" w:sz="4" w:space="0" w:color="000000"/>
            </w:tcBorders>
            <w:shd w:val="clear" w:color="auto" w:fill="auto"/>
            <w:vAlign w:val="center"/>
          </w:tcPr>
          <w:p w:rsidR="008206EE" w:rsidRPr="00FA4FCE" w:rsidRDefault="008206EE" w:rsidP="008206EE">
            <w:pPr>
              <w:rPr>
                <w:rFonts w:ascii="Bookman Old Style" w:hAnsi="Bookman Old Style"/>
                <w:color w:val="000000"/>
                <w:sz w:val="20"/>
                <w:szCs w:val="20"/>
              </w:rPr>
            </w:pPr>
          </w:p>
        </w:tc>
      </w:tr>
      <w:tr w:rsidR="008206EE" w:rsidRPr="0099073F" w:rsidTr="003C354F">
        <w:trPr>
          <w:cantSplit/>
        </w:trPr>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EE" w:rsidRPr="00FA4FCE" w:rsidRDefault="008206EE" w:rsidP="008206EE">
            <w:pPr>
              <w:rPr>
                <w:rFonts w:ascii="Bookman Old Style" w:hAnsi="Bookman Old Style"/>
                <w:b/>
                <w:sz w:val="20"/>
                <w:szCs w:val="20"/>
              </w:rPr>
            </w:pPr>
            <w:r w:rsidRPr="00FA4FCE">
              <w:rPr>
                <w:rFonts w:ascii="Bookman Old Style" w:hAnsi="Bookman Old Style"/>
                <w:b/>
                <w:color w:val="000000"/>
                <w:sz w:val="20"/>
                <w:szCs w:val="20"/>
              </w:rPr>
              <w:t>Friulana</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206EE" w:rsidRPr="002B1AAD" w:rsidRDefault="008206EE" w:rsidP="008206EE">
            <w:pPr>
              <w:jc w:val="center"/>
              <w:rPr>
                <w:rFonts w:ascii="Bookman Old Style" w:hAnsi="Bookman Old Style"/>
                <w:b/>
                <w:sz w:val="20"/>
                <w:szCs w:val="20"/>
                <w:highlight w:val="yellow"/>
              </w:rPr>
            </w:pPr>
            <w:r w:rsidRPr="008206EE">
              <w:rPr>
                <w:rFonts w:ascii="Bookman Old Style" w:hAnsi="Bookman Old Style"/>
                <w:b/>
                <w:sz w:val="20"/>
                <w:szCs w:val="20"/>
              </w:rPr>
              <w:t>0,572</w:t>
            </w: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rsidR="008206EE" w:rsidRPr="008206EE" w:rsidRDefault="008206EE" w:rsidP="008206EE">
            <w:pPr>
              <w:jc w:val="center"/>
              <w:rPr>
                <w:rStyle w:val="CharacterStyle4"/>
                <w:spacing w:val="-4"/>
                <w:sz w:val="20"/>
                <w:szCs w:val="20"/>
              </w:rPr>
            </w:pPr>
            <w:r w:rsidRPr="008206EE">
              <w:rPr>
                <w:rStyle w:val="CharacterStyle4"/>
                <w:spacing w:val="-4"/>
                <w:sz w:val="20"/>
                <w:szCs w:val="20"/>
              </w:rPr>
              <w:t>0,343</w:t>
            </w:r>
          </w:p>
        </w:tc>
        <w:tc>
          <w:tcPr>
            <w:tcW w:w="655" w:type="pct"/>
            <w:tcBorders>
              <w:top w:val="single" w:sz="4" w:space="0" w:color="000000"/>
              <w:left w:val="single" w:sz="4" w:space="0" w:color="000000"/>
              <w:bottom w:val="single" w:sz="4" w:space="0" w:color="000000"/>
              <w:right w:val="single" w:sz="4" w:space="0" w:color="000000"/>
            </w:tcBorders>
            <w:shd w:val="clear" w:color="auto" w:fill="auto"/>
          </w:tcPr>
          <w:p w:rsidR="008206EE" w:rsidRPr="008206EE" w:rsidRDefault="008206EE" w:rsidP="008206EE">
            <w:pPr>
              <w:jc w:val="center"/>
              <w:rPr>
                <w:rStyle w:val="CharacterStyle4"/>
                <w:spacing w:val="-4"/>
                <w:sz w:val="20"/>
                <w:szCs w:val="20"/>
              </w:rPr>
            </w:pPr>
            <w:r w:rsidRPr="008206EE">
              <w:rPr>
                <w:rStyle w:val="CharacterStyle4"/>
                <w:spacing w:val="-4"/>
                <w:sz w:val="20"/>
                <w:szCs w:val="20"/>
              </w:rPr>
              <w:t>0,029</w:t>
            </w:r>
          </w:p>
        </w:tc>
        <w:tc>
          <w:tcPr>
            <w:tcW w:w="711" w:type="pct"/>
            <w:tcBorders>
              <w:top w:val="single" w:sz="4" w:space="0" w:color="000000"/>
              <w:left w:val="single" w:sz="4" w:space="0" w:color="000000"/>
              <w:bottom w:val="single" w:sz="4" w:space="0" w:color="000000"/>
              <w:right w:val="single" w:sz="4" w:space="0" w:color="000000"/>
            </w:tcBorders>
            <w:shd w:val="clear" w:color="auto" w:fill="auto"/>
          </w:tcPr>
          <w:p w:rsidR="008206EE" w:rsidRPr="008206EE" w:rsidRDefault="008206EE" w:rsidP="008206EE">
            <w:pPr>
              <w:jc w:val="center"/>
              <w:rPr>
                <w:rStyle w:val="CharacterStyle4"/>
                <w:spacing w:val="-4"/>
                <w:sz w:val="20"/>
                <w:szCs w:val="20"/>
              </w:rPr>
            </w:pPr>
            <w:r w:rsidRPr="008206EE">
              <w:rPr>
                <w:rStyle w:val="CharacterStyle4"/>
                <w:spacing w:val="-4"/>
                <w:sz w:val="20"/>
                <w:szCs w:val="20"/>
              </w:rPr>
              <w:t>0,143</w:t>
            </w:r>
          </w:p>
        </w:tc>
        <w:tc>
          <w:tcPr>
            <w:tcW w:w="890" w:type="pct"/>
            <w:tcBorders>
              <w:top w:val="single" w:sz="4" w:space="0" w:color="000000"/>
              <w:left w:val="single" w:sz="4" w:space="0" w:color="000000"/>
              <w:bottom w:val="single" w:sz="4" w:space="0" w:color="000000"/>
              <w:right w:val="single" w:sz="4" w:space="0" w:color="000000"/>
            </w:tcBorders>
            <w:shd w:val="clear" w:color="auto" w:fill="auto"/>
          </w:tcPr>
          <w:p w:rsidR="008206EE" w:rsidRPr="008206EE" w:rsidRDefault="008206EE" w:rsidP="008206EE">
            <w:pPr>
              <w:jc w:val="center"/>
              <w:rPr>
                <w:rStyle w:val="CharacterStyle4"/>
                <w:spacing w:val="-4"/>
                <w:sz w:val="20"/>
                <w:szCs w:val="20"/>
              </w:rPr>
            </w:pPr>
            <w:r w:rsidRPr="008206EE">
              <w:rPr>
                <w:rStyle w:val="CharacterStyle4"/>
                <w:spacing w:val="-4"/>
                <w:sz w:val="20"/>
                <w:szCs w:val="20"/>
              </w:rPr>
              <w:t>0,057</w:t>
            </w:r>
          </w:p>
        </w:tc>
        <w:tc>
          <w:tcPr>
            <w:tcW w:w="509" w:type="pct"/>
            <w:vMerge/>
            <w:tcBorders>
              <w:left w:val="single" w:sz="4" w:space="0" w:color="000000"/>
              <w:bottom w:val="single" w:sz="4" w:space="0" w:color="auto"/>
              <w:right w:val="single" w:sz="4" w:space="0" w:color="000000"/>
            </w:tcBorders>
            <w:shd w:val="clear" w:color="auto" w:fill="auto"/>
            <w:vAlign w:val="center"/>
          </w:tcPr>
          <w:p w:rsidR="008206EE" w:rsidRPr="00FA4FCE" w:rsidRDefault="008206EE" w:rsidP="008206EE">
            <w:pPr>
              <w:rPr>
                <w:rFonts w:ascii="Bookman Old Style" w:hAnsi="Bookman Old Style"/>
                <w:color w:val="000000"/>
                <w:sz w:val="20"/>
                <w:szCs w:val="20"/>
              </w:rPr>
            </w:pPr>
          </w:p>
        </w:tc>
      </w:tr>
      <w:tr w:rsidR="008206EE" w:rsidRPr="0099073F" w:rsidTr="003C354F">
        <w:trPr>
          <w:cantSplit/>
        </w:trPr>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EE" w:rsidRPr="00FA4FCE" w:rsidRDefault="008206EE" w:rsidP="008206EE">
            <w:pPr>
              <w:rPr>
                <w:rFonts w:ascii="Bookman Old Style" w:hAnsi="Bookman Old Style"/>
                <w:b/>
                <w:sz w:val="20"/>
                <w:szCs w:val="20"/>
              </w:rPr>
            </w:pPr>
            <w:r w:rsidRPr="00FA4FCE">
              <w:rPr>
                <w:rFonts w:ascii="Bookman Old Style" w:hAnsi="Bookman Old Style"/>
                <w:b/>
                <w:color w:val="000000"/>
                <w:sz w:val="20"/>
                <w:szCs w:val="20"/>
              </w:rPr>
              <w:t>Germanica</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206EE" w:rsidRPr="002B1AAD" w:rsidRDefault="008206EE" w:rsidP="008206EE">
            <w:pPr>
              <w:jc w:val="center"/>
              <w:rPr>
                <w:rFonts w:ascii="Bookman Old Style" w:hAnsi="Bookman Old Style"/>
                <w:b/>
                <w:sz w:val="20"/>
                <w:szCs w:val="20"/>
                <w:highlight w:val="yellow"/>
              </w:rPr>
            </w:pPr>
            <w:r>
              <w:rPr>
                <w:rFonts w:ascii="Bookman Old Style" w:hAnsi="Bookman Old Style"/>
                <w:b/>
                <w:sz w:val="20"/>
                <w:szCs w:val="20"/>
              </w:rPr>
              <w:t>6,064</w:t>
            </w: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rsidR="008206EE" w:rsidRPr="008206EE" w:rsidRDefault="008206EE" w:rsidP="008206EE">
            <w:pPr>
              <w:jc w:val="center"/>
              <w:rPr>
                <w:rStyle w:val="CharacterStyle4"/>
                <w:spacing w:val="-4"/>
                <w:sz w:val="20"/>
                <w:szCs w:val="20"/>
              </w:rPr>
            </w:pPr>
            <w:r w:rsidRPr="008206EE">
              <w:rPr>
                <w:rStyle w:val="CharacterStyle4"/>
                <w:spacing w:val="-4"/>
                <w:sz w:val="20"/>
                <w:szCs w:val="20"/>
              </w:rPr>
              <w:t>3,639</w:t>
            </w:r>
          </w:p>
        </w:tc>
        <w:tc>
          <w:tcPr>
            <w:tcW w:w="655" w:type="pct"/>
            <w:tcBorders>
              <w:top w:val="single" w:sz="4" w:space="0" w:color="000000"/>
              <w:left w:val="single" w:sz="4" w:space="0" w:color="000000"/>
              <w:bottom w:val="single" w:sz="4" w:space="0" w:color="000000"/>
              <w:right w:val="single" w:sz="4" w:space="0" w:color="000000"/>
            </w:tcBorders>
            <w:shd w:val="clear" w:color="auto" w:fill="auto"/>
          </w:tcPr>
          <w:p w:rsidR="008206EE" w:rsidRPr="008206EE" w:rsidRDefault="008206EE" w:rsidP="008206EE">
            <w:pPr>
              <w:jc w:val="center"/>
              <w:rPr>
                <w:rStyle w:val="CharacterStyle4"/>
                <w:spacing w:val="-4"/>
                <w:sz w:val="20"/>
                <w:szCs w:val="20"/>
              </w:rPr>
            </w:pPr>
            <w:r w:rsidRPr="008206EE">
              <w:rPr>
                <w:rStyle w:val="CharacterStyle4"/>
                <w:spacing w:val="-4"/>
                <w:sz w:val="20"/>
                <w:szCs w:val="20"/>
              </w:rPr>
              <w:t>0,303</w:t>
            </w:r>
          </w:p>
        </w:tc>
        <w:tc>
          <w:tcPr>
            <w:tcW w:w="711" w:type="pct"/>
            <w:tcBorders>
              <w:top w:val="single" w:sz="4" w:space="0" w:color="000000"/>
              <w:left w:val="single" w:sz="4" w:space="0" w:color="000000"/>
              <w:bottom w:val="single" w:sz="4" w:space="0" w:color="000000"/>
              <w:right w:val="single" w:sz="4" w:space="0" w:color="000000"/>
            </w:tcBorders>
            <w:shd w:val="clear" w:color="auto" w:fill="auto"/>
          </w:tcPr>
          <w:p w:rsidR="008206EE" w:rsidRPr="008206EE" w:rsidRDefault="008206EE" w:rsidP="008206EE">
            <w:pPr>
              <w:jc w:val="center"/>
              <w:rPr>
                <w:rStyle w:val="CharacterStyle4"/>
                <w:spacing w:val="-4"/>
                <w:sz w:val="20"/>
                <w:szCs w:val="20"/>
              </w:rPr>
            </w:pPr>
            <w:r w:rsidRPr="008206EE">
              <w:rPr>
                <w:rStyle w:val="CharacterStyle4"/>
                <w:spacing w:val="-4"/>
                <w:sz w:val="20"/>
                <w:szCs w:val="20"/>
              </w:rPr>
              <w:t>1,516</w:t>
            </w:r>
          </w:p>
        </w:tc>
        <w:tc>
          <w:tcPr>
            <w:tcW w:w="890" w:type="pct"/>
            <w:tcBorders>
              <w:top w:val="single" w:sz="4" w:space="0" w:color="000000"/>
              <w:left w:val="single" w:sz="4" w:space="0" w:color="000000"/>
              <w:bottom w:val="single" w:sz="4" w:space="0" w:color="000000"/>
              <w:right w:val="single" w:sz="4" w:space="0" w:color="000000"/>
            </w:tcBorders>
            <w:shd w:val="clear" w:color="auto" w:fill="auto"/>
          </w:tcPr>
          <w:p w:rsidR="008206EE" w:rsidRPr="008206EE" w:rsidRDefault="008206EE" w:rsidP="008206EE">
            <w:pPr>
              <w:jc w:val="center"/>
              <w:rPr>
                <w:rStyle w:val="CharacterStyle4"/>
                <w:spacing w:val="-4"/>
                <w:sz w:val="20"/>
                <w:szCs w:val="20"/>
              </w:rPr>
            </w:pPr>
            <w:r w:rsidRPr="008206EE">
              <w:rPr>
                <w:rStyle w:val="CharacterStyle4"/>
                <w:spacing w:val="-4"/>
                <w:sz w:val="20"/>
                <w:szCs w:val="20"/>
              </w:rPr>
              <w:t>0,606</w:t>
            </w:r>
          </w:p>
        </w:tc>
        <w:tc>
          <w:tcPr>
            <w:tcW w:w="509" w:type="pct"/>
            <w:vMerge/>
            <w:tcBorders>
              <w:left w:val="single" w:sz="4" w:space="0" w:color="000000"/>
              <w:bottom w:val="single" w:sz="4" w:space="0" w:color="auto"/>
              <w:right w:val="single" w:sz="4" w:space="0" w:color="000000"/>
            </w:tcBorders>
            <w:shd w:val="clear" w:color="auto" w:fill="auto"/>
            <w:vAlign w:val="center"/>
          </w:tcPr>
          <w:p w:rsidR="008206EE" w:rsidRPr="00FA4FCE" w:rsidRDefault="008206EE" w:rsidP="008206EE">
            <w:pPr>
              <w:rPr>
                <w:rFonts w:ascii="Bookman Old Style" w:hAnsi="Bookman Old Style"/>
                <w:color w:val="000000"/>
                <w:sz w:val="20"/>
                <w:szCs w:val="20"/>
              </w:rPr>
            </w:pPr>
          </w:p>
        </w:tc>
      </w:tr>
      <w:tr w:rsidR="008206EE" w:rsidRPr="0099073F" w:rsidTr="003C354F">
        <w:trPr>
          <w:cantSplit/>
        </w:trPr>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EE" w:rsidRPr="00FA4FCE" w:rsidRDefault="008206EE" w:rsidP="008206EE">
            <w:pPr>
              <w:rPr>
                <w:rFonts w:ascii="Bookman Old Style" w:hAnsi="Bookman Old Style"/>
                <w:b/>
                <w:sz w:val="20"/>
                <w:szCs w:val="20"/>
              </w:rPr>
            </w:pPr>
            <w:r w:rsidRPr="00FA4FCE">
              <w:rPr>
                <w:rFonts w:ascii="Bookman Old Style" w:hAnsi="Bookman Old Style"/>
                <w:b/>
                <w:color w:val="000000"/>
                <w:sz w:val="20"/>
                <w:szCs w:val="20"/>
              </w:rPr>
              <w:t>Greca</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206EE" w:rsidRPr="00A5787E" w:rsidRDefault="008206EE" w:rsidP="008206EE">
            <w:pPr>
              <w:jc w:val="center"/>
              <w:rPr>
                <w:rFonts w:ascii="Bookman Old Style" w:hAnsi="Bookman Old Style"/>
                <w:b/>
                <w:sz w:val="20"/>
                <w:szCs w:val="20"/>
              </w:rPr>
            </w:pPr>
            <w:r w:rsidRPr="00A5787E">
              <w:rPr>
                <w:rFonts w:ascii="Bookman Old Style" w:hAnsi="Bookman Old Style"/>
                <w:b/>
                <w:sz w:val="20"/>
                <w:szCs w:val="20"/>
              </w:rPr>
              <w:t>4,560</w:t>
            </w: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rsidR="008206EE" w:rsidRPr="008206EE" w:rsidRDefault="008206EE" w:rsidP="008206EE">
            <w:pPr>
              <w:jc w:val="center"/>
              <w:rPr>
                <w:rStyle w:val="CharacterStyle4"/>
                <w:spacing w:val="-4"/>
                <w:sz w:val="20"/>
                <w:szCs w:val="20"/>
              </w:rPr>
            </w:pPr>
            <w:r w:rsidRPr="008206EE">
              <w:rPr>
                <w:rStyle w:val="CharacterStyle4"/>
                <w:spacing w:val="-4"/>
                <w:sz w:val="20"/>
                <w:szCs w:val="20"/>
              </w:rPr>
              <w:t>2,736</w:t>
            </w:r>
          </w:p>
        </w:tc>
        <w:tc>
          <w:tcPr>
            <w:tcW w:w="655" w:type="pct"/>
            <w:tcBorders>
              <w:top w:val="single" w:sz="4" w:space="0" w:color="000000"/>
              <w:left w:val="single" w:sz="4" w:space="0" w:color="000000"/>
              <w:bottom w:val="single" w:sz="4" w:space="0" w:color="000000"/>
              <w:right w:val="single" w:sz="4" w:space="0" w:color="000000"/>
            </w:tcBorders>
            <w:shd w:val="clear" w:color="auto" w:fill="auto"/>
          </w:tcPr>
          <w:p w:rsidR="008206EE" w:rsidRPr="008206EE" w:rsidRDefault="008206EE" w:rsidP="008206EE">
            <w:pPr>
              <w:jc w:val="center"/>
              <w:rPr>
                <w:rStyle w:val="CharacterStyle4"/>
                <w:spacing w:val="-4"/>
                <w:sz w:val="20"/>
                <w:szCs w:val="20"/>
              </w:rPr>
            </w:pPr>
            <w:r w:rsidRPr="008206EE">
              <w:rPr>
                <w:rStyle w:val="CharacterStyle4"/>
                <w:spacing w:val="-4"/>
                <w:sz w:val="20"/>
                <w:szCs w:val="20"/>
              </w:rPr>
              <w:t>0,228</w:t>
            </w:r>
          </w:p>
        </w:tc>
        <w:tc>
          <w:tcPr>
            <w:tcW w:w="711" w:type="pct"/>
            <w:tcBorders>
              <w:top w:val="single" w:sz="4" w:space="0" w:color="000000"/>
              <w:left w:val="single" w:sz="4" w:space="0" w:color="000000"/>
              <w:bottom w:val="single" w:sz="4" w:space="0" w:color="000000"/>
              <w:right w:val="single" w:sz="4" w:space="0" w:color="000000"/>
            </w:tcBorders>
            <w:shd w:val="clear" w:color="auto" w:fill="auto"/>
          </w:tcPr>
          <w:p w:rsidR="008206EE" w:rsidRPr="008206EE" w:rsidRDefault="008206EE" w:rsidP="008206EE">
            <w:pPr>
              <w:jc w:val="center"/>
              <w:rPr>
                <w:rStyle w:val="CharacterStyle4"/>
                <w:spacing w:val="-4"/>
                <w:sz w:val="20"/>
                <w:szCs w:val="20"/>
              </w:rPr>
            </w:pPr>
            <w:r w:rsidRPr="008206EE">
              <w:rPr>
                <w:rStyle w:val="CharacterStyle4"/>
                <w:spacing w:val="-4"/>
                <w:sz w:val="20"/>
                <w:szCs w:val="20"/>
              </w:rPr>
              <w:t>1,140</w:t>
            </w:r>
          </w:p>
        </w:tc>
        <w:tc>
          <w:tcPr>
            <w:tcW w:w="890" w:type="pct"/>
            <w:tcBorders>
              <w:top w:val="single" w:sz="4" w:space="0" w:color="000000"/>
              <w:left w:val="single" w:sz="4" w:space="0" w:color="000000"/>
              <w:bottom w:val="single" w:sz="4" w:space="0" w:color="000000"/>
              <w:right w:val="single" w:sz="4" w:space="0" w:color="000000"/>
            </w:tcBorders>
            <w:shd w:val="clear" w:color="auto" w:fill="auto"/>
          </w:tcPr>
          <w:p w:rsidR="008206EE" w:rsidRPr="008206EE" w:rsidRDefault="008206EE" w:rsidP="008206EE">
            <w:pPr>
              <w:jc w:val="center"/>
              <w:rPr>
                <w:rStyle w:val="CharacterStyle4"/>
                <w:spacing w:val="-4"/>
                <w:sz w:val="20"/>
                <w:szCs w:val="20"/>
              </w:rPr>
            </w:pPr>
            <w:r w:rsidRPr="008206EE">
              <w:rPr>
                <w:rStyle w:val="CharacterStyle4"/>
                <w:spacing w:val="-4"/>
                <w:sz w:val="20"/>
                <w:szCs w:val="20"/>
              </w:rPr>
              <w:t>0,456</w:t>
            </w:r>
          </w:p>
        </w:tc>
        <w:tc>
          <w:tcPr>
            <w:tcW w:w="509" w:type="pct"/>
            <w:vMerge/>
            <w:tcBorders>
              <w:left w:val="single" w:sz="4" w:space="0" w:color="000000"/>
              <w:bottom w:val="single" w:sz="4" w:space="0" w:color="auto"/>
              <w:right w:val="single" w:sz="4" w:space="0" w:color="000000"/>
            </w:tcBorders>
            <w:shd w:val="clear" w:color="auto" w:fill="auto"/>
            <w:vAlign w:val="center"/>
          </w:tcPr>
          <w:p w:rsidR="008206EE" w:rsidRPr="00FA4FCE" w:rsidRDefault="008206EE" w:rsidP="008206EE">
            <w:pPr>
              <w:rPr>
                <w:rFonts w:ascii="Bookman Old Style" w:hAnsi="Bookman Old Style"/>
                <w:color w:val="000000"/>
                <w:sz w:val="20"/>
                <w:szCs w:val="20"/>
              </w:rPr>
            </w:pPr>
          </w:p>
        </w:tc>
      </w:tr>
      <w:tr w:rsidR="008206EE" w:rsidRPr="0099073F" w:rsidTr="003C354F">
        <w:trPr>
          <w:cantSplit/>
        </w:trPr>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EE" w:rsidRPr="00FA4FCE" w:rsidRDefault="008206EE" w:rsidP="008206EE">
            <w:pPr>
              <w:rPr>
                <w:rFonts w:ascii="Bookman Old Style" w:hAnsi="Bookman Old Style"/>
                <w:b/>
                <w:sz w:val="20"/>
                <w:szCs w:val="20"/>
              </w:rPr>
            </w:pPr>
            <w:r w:rsidRPr="00FA4FCE">
              <w:rPr>
                <w:rFonts w:ascii="Bookman Old Style" w:hAnsi="Bookman Old Style"/>
                <w:b/>
                <w:color w:val="000000"/>
                <w:sz w:val="20"/>
                <w:szCs w:val="20"/>
              </w:rPr>
              <w:t>Ladina</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206EE" w:rsidRPr="00A5787E" w:rsidRDefault="008206EE" w:rsidP="008206EE">
            <w:pPr>
              <w:jc w:val="center"/>
              <w:rPr>
                <w:rFonts w:ascii="Bookman Old Style" w:hAnsi="Bookman Old Style"/>
                <w:b/>
                <w:sz w:val="20"/>
                <w:szCs w:val="20"/>
              </w:rPr>
            </w:pPr>
            <w:r w:rsidRPr="00A5787E">
              <w:rPr>
                <w:rFonts w:ascii="Bookman Old Style" w:hAnsi="Bookman Old Style"/>
                <w:b/>
                <w:sz w:val="20"/>
                <w:szCs w:val="20"/>
              </w:rPr>
              <w:t>6,388</w:t>
            </w: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rsidR="008206EE" w:rsidRPr="008206EE" w:rsidRDefault="008206EE" w:rsidP="008206EE">
            <w:pPr>
              <w:jc w:val="center"/>
              <w:rPr>
                <w:rStyle w:val="CharacterStyle4"/>
                <w:spacing w:val="-4"/>
                <w:sz w:val="20"/>
                <w:szCs w:val="20"/>
              </w:rPr>
            </w:pPr>
            <w:r w:rsidRPr="008206EE">
              <w:rPr>
                <w:rStyle w:val="CharacterStyle4"/>
                <w:spacing w:val="-4"/>
                <w:sz w:val="20"/>
                <w:szCs w:val="20"/>
              </w:rPr>
              <w:t>3,833</w:t>
            </w:r>
          </w:p>
        </w:tc>
        <w:tc>
          <w:tcPr>
            <w:tcW w:w="655" w:type="pct"/>
            <w:tcBorders>
              <w:top w:val="single" w:sz="4" w:space="0" w:color="000000"/>
              <w:left w:val="single" w:sz="4" w:space="0" w:color="000000"/>
              <w:bottom w:val="single" w:sz="4" w:space="0" w:color="000000"/>
              <w:right w:val="single" w:sz="4" w:space="0" w:color="000000"/>
            </w:tcBorders>
            <w:shd w:val="clear" w:color="auto" w:fill="auto"/>
          </w:tcPr>
          <w:p w:rsidR="008206EE" w:rsidRPr="008206EE" w:rsidRDefault="008206EE" w:rsidP="008206EE">
            <w:pPr>
              <w:jc w:val="center"/>
              <w:rPr>
                <w:rStyle w:val="CharacterStyle4"/>
                <w:spacing w:val="-4"/>
                <w:sz w:val="20"/>
                <w:szCs w:val="20"/>
              </w:rPr>
            </w:pPr>
            <w:r w:rsidRPr="008206EE">
              <w:rPr>
                <w:rStyle w:val="CharacterStyle4"/>
                <w:spacing w:val="-4"/>
                <w:sz w:val="20"/>
                <w:szCs w:val="20"/>
              </w:rPr>
              <w:t>0,319</w:t>
            </w:r>
          </w:p>
        </w:tc>
        <w:tc>
          <w:tcPr>
            <w:tcW w:w="711" w:type="pct"/>
            <w:tcBorders>
              <w:top w:val="single" w:sz="4" w:space="0" w:color="000000"/>
              <w:left w:val="single" w:sz="4" w:space="0" w:color="000000"/>
              <w:bottom w:val="single" w:sz="4" w:space="0" w:color="000000"/>
              <w:right w:val="single" w:sz="4" w:space="0" w:color="000000"/>
            </w:tcBorders>
            <w:shd w:val="clear" w:color="auto" w:fill="auto"/>
          </w:tcPr>
          <w:p w:rsidR="008206EE" w:rsidRPr="008206EE" w:rsidRDefault="008206EE" w:rsidP="008206EE">
            <w:pPr>
              <w:jc w:val="center"/>
              <w:rPr>
                <w:rStyle w:val="CharacterStyle4"/>
                <w:spacing w:val="-4"/>
                <w:sz w:val="20"/>
                <w:szCs w:val="20"/>
              </w:rPr>
            </w:pPr>
            <w:r w:rsidRPr="008206EE">
              <w:rPr>
                <w:rStyle w:val="CharacterStyle4"/>
                <w:spacing w:val="-4"/>
                <w:sz w:val="20"/>
                <w:szCs w:val="20"/>
              </w:rPr>
              <w:t>1,597</w:t>
            </w:r>
          </w:p>
        </w:tc>
        <w:tc>
          <w:tcPr>
            <w:tcW w:w="890" w:type="pct"/>
            <w:tcBorders>
              <w:top w:val="single" w:sz="4" w:space="0" w:color="000000"/>
              <w:left w:val="single" w:sz="4" w:space="0" w:color="000000"/>
              <w:bottom w:val="single" w:sz="4" w:space="0" w:color="000000"/>
              <w:right w:val="single" w:sz="4" w:space="0" w:color="000000"/>
            </w:tcBorders>
            <w:shd w:val="clear" w:color="auto" w:fill="auto"/>
          </w:tcPr>
          <w:p w:rsidR="008206EE" w:rsidRPr="008206EE" w:rsidRDefault="008206EE" w:rsidP="008206EE">
            <w:pPr>
              <w:jc w:val="center"/>
              <w:rPr>
                <w:rStyle w:val="CharacterStyle4"/>
                <w:spacing w:val="-4"/>
                <w:sz w:val="20"/>
                <w:szCs w:val="20"/>
              </w:rPr>
            </w:pPr>
            <w:r w:rsidRPr="008206EE">
              <w:rPr>
                <w:rStyle w:val="CharacterStyle4"/>
                <w:spacing w:val="-4"/>
                <w:sz w:val="20"/>
                <w:szCs w:val="20"/>
              </w:rPr>
              <w:t>0,639</w:t>
            </w:r>
          </w:p>
        </w:tc>
        <w:tc>
          <w:tcPr>
            <w:tcW w:w="509" w:type="pct"/>
            <w:vMerge/>
            <w:tcBorders>
              <w:left w:val="single" w:sz="4" w:space="0" w:color="000000"/>
              <w:bottom w:val="single" w:sz="4" w:space="0" w:color="auto"/>
              <w:right w:val="single" w:sz="4" w:space="0" w:color="000000"/>
            </w:tcBorders>
            <w:shd w:val="clear" w:color="auto" w:fill="auto"/>
            <w:vAlign w:val="center"/>
          </w:tcPr>
          <w:p w:rsidR="008206EE" w:rsidRPr="00FA4FCE" w:rsidRDefault="008206EE" w:rsidP="008206EE">
            <w:pPr>
              <w:rPr>
                <w:rFonts w:ascii="Bookman Old Style" w:hAnsi="Bookman Old Style"/>
                <w:color w:val="000000"/>
                <w:sz w:val="20"/>
                <w:szCs w:val="20"/>
              </w:rPr>
            </w:pPr>
          </w:p>
        </w:tc>
      </w:tr>
      <w:tr w:rsidR="008206EE" w:rsidRPr="0099073F" w:rsidTr="003C354F">
        <w:trPr>
          <w:cantSplit/>
        </w:trPr>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EE" w:rsidRPr="00FA4FCE" w:rsidRDefault="008206EE" w:rsidP="008206EE">
            <w:pPr>
              <w:rPr>
                <w:rFonts w:ascii="Bookman Old Style" w:hAnsi="Bookman Old Style"/>
                <w:b/>
                <w:sz w:val="20"/>
                <w:szCs w:val="20"/>
              </w:rPr>
            </w:pPr>
            <w:r w:rsidRPr="00FA4FCE">
              <w:rPr>
                <w:rFonts w:ascii="Bookman Old Style" w:hAnsi="Bookman Old Style"/>
                <w:b/>
                <w:color w:val="000000"/>
                <w:sz w:val="20"/>
                <w:szCs w:val="20"/>
              </w:rPr>
              <w:t>Occitana</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206EE" w:rsidRPr="00A5787E" w:rsidRDefault="008206EE" w:rsidP="008206EE">
            <w:pPr>
              <w:jc w:val="center"/>
              <w:rPr>
                <w:rFonts w:ascii="Bookman Old Style" w:hAnsi="Bookman Old Style"/>
                <w:b/>
                <w:sz w:val="20"/>
                <w:szCs w:val="20"/>
              </w:rPr>
            </w:pPr>
            <w:r w:rsidRPr="00A5787E">
              <w:rPr>
                <w:rFonts w:ascii="Bookman Old Style" w:hAnsi="Bookman Old Style"/>
                <w:b/>
                <w:sz w:val="20"/>
                <w:szCs w:val="20"/>
              </w:rPr>
              <w:t>10,902</w:t>
            </w: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rsidR="008206EE" w:rsidRPr="008206EE" w:rsidRDefault="008206EE" w:rsidP="008206EE">
            <w:pPr>
              <w:jc w:val="center"/>
              <w:rPr>
                <w:rStyle w:val="CharacterStyle4"/>
                <w:spacing w:val="-4"/>
                <w:sz w:val="20"/>
                <w:szCs w:val="20"/>
              </w:rPr>
            </w:pPr>
            <w:r w:rsidRPr="008206EE">
              <w:rPr>
                <w:rStyle w:val="CharacterStyle4"/>
                <w:spacing w:val="-4"/>
                <w:sz w:val="20"/>
                <w:szCs w:val="20"/>
              </w:rPr>
              <w:t>6,541</w:t>
            </w:r>
          </w:p>
        </w:tc>
        <w:tc>
          <w:tcPr>
            <w:tcW w:w="655" w:type="pct"/>
            <w:tcBorders>
              <w:top w:val="single" w:sz="4" w:space="0" w:color="000000"/>
              <w:left w:val="single" w:sz="4" w:space="0" w:color="000000"/>
              <w:bottom w:val="single" w:sz="4" w:space="0" w:color="000000"/>
              <w:right w:val="single" w:sz="4" w:space="0" w:color="000000"/>
            </w:tcBorders>
            <w:shd w:val="clear" w:color="auto" w:fill="auto"/>
          </w:tcPr>
          <w:p w:rsidR="008206EE" w:rsidRPr="008206EE" w:rsidRDefault="008206EE" w:rsidP="008206EE">
            <w:pPr>
              <w:jc w:val="center"/>
              <w:rPr>
                <w:rStyle w:val="CharacterStyle4"/>
                <w:spacing w:val="-4"/>
                <w:sz w:val="20"/>
                <w:szCs w:val="20"/>
              </w:rPr>
            </w:pPr>
            <w:r w:rsidRPr="008206EE">
              <w:rPr>
                <w:rStyle w:val="CharacterStyle4"/>
                <w:spacing w:val="-4"/>
                <w:sz w:val="20"/>
                <w:szCs w:val="20"/>
              </w:rPr>
              <w:t>0,545</w:t>
            </w:r>
          </w:p>
        </w:tc>
        <w:tc>
          <w:tcPr>
            <w:tcW w:w="711" w:type="pct"/>
            <w:tcBorders>
              <w:top w:val="single" w:sz="4" w:space="0" w:color="000000"/>
              <w:left w:val="single" w:sz="4" w:space="0" w:color="000000"/>
              <w:bottom w:val="single" w:sz="4" w:space="0" w:color="000000"/>
              <w:right w:val="single" w:sz="4" w:space="0" w:color="000000"/>
            </w:tcBorders>
            <w:shd w:val="clear" w:color="auto" w:fill="auto"/>
          </w:tcPr>
          <w:p w:rsidR="008206EE" w:rsidRPr="008206EE" w:rsidRDefault="008206EE" w:rsidP="008206EE">
            <w:pPr>
              <w:jc w:val="center"/>
              <w:rPr>
                <w:rStyle w:val="CharacterStyle4"/>
                <w:spacing w:val="-4"/>
                <w:sz w:val="20"/>
                <w:szCs w:val="20"/>
              </w:rPr>
            </w:pPr>
            <w:r w:rsidRPr="008206EE">
              <w:rPr>
                <w:rStyle w:val="CharacterStyle4"/>
                <w:spacing w:val="-4"/>
                <w:sz w:val="20"/>
                <w:szCs w:val="20"/>
              </w:rPr>
              <w:t>2,726</w:t>
            </w:r>
          </w:p>
        </w:tc>
        <w:tc>
          <w:tcPr>
            <w:tcW w:w="890" w:type="pct"/>
            <w:tcBorders>
              <w:top w:val="single" w:sz="4" w:space="0" w:color="000000"/>
              <w:left w:val="single" w:sz="4" w:space="0" w:color="000000"/>
              <w:bottom w:val="single" w:sz="4" w:space="0" w:color="000000"/>
              <w:right w:val="single" w:sz="4" w:space="0" w:color="000000"/>
            </w:tcBorders>
            <w:shd w:val="clear" w:color="auto" w:fill="auto"/>
          </w:tcPr>
          <w:p w:rsidR="008206EE" w:rsidRPr="008206EE" w:rsidRDefault="008206EE" w:rsidP="008206EE">
            <w:pPr>
              <w:jc w:val="center"/>
              <w:rPr>
                <w:rStyle w:val="CharacterStyle4"/>
                <w:spacing w:val="-4"/>
                <w:sz w:val="20"/>
                <w:szCs w:val="20"/>
              </w:rPr>
            </w:pPr>
            <w:r w:rsidRPr="008206EE">
              <w:rPr>
                <w:rStyle w:val="CharacterStyle4"/>
                <w:spacing w:val="-4"/>
                <w:sz w:val="20"/>
                <w:szCs w:val="20"/>
              </w:rPr>
              <w:t>1,090</w:t>
            </w:r>
          </w:p>
        </w:tc>
        <w:tc>
          <w:tcPr>
            <w:tcW w:w="509" w:type="pct"/>
            <w:vMerge/>
            <w:tcBorders>
              <w:left w:val="single" w:sz="4" w:space="0" w:color="000000"/>
              <w:bottom w:val="single" w:sz="4" w:space="0" w:color="auto"/>
              <w:right w:val="single" w:sz="4" w:space="0" w:color="000000"/>
            </w:tcBorders>
            <w:shd w:val="clear" w:color="auto" w:fill="auto"/>
            <w:vAlign w:val="center"/>
          </w:tcPr>
          <w:p w:rsidR="008206EE" w:rsidRPr="00FA4FCE" w:rsidRDefault="008206EE" w:rsidP="008206EE">
            <w:pPr>
              <w:rPr>
                <w:rFonts w:ascii="Bookman Old Style" w:hAnsi="Bookman Old Style"/>
                <w:color w:val="000000"/>
                <w:sz w:val="20"/>
                <w:szCs w:val="20"/>
              </w:rPr>
            </w:pPr>
          </w:p>
        </w:tc>
      </w:tr>
      <w:tr w:rsidR="0022002F" w:rsidRPr="002B1AAD" w:rsidTr="003C354F">
        <w:trPr>
          <w:cantSplit/>
        </w:trPr>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2B1AAD" w:rsidRDefault="0022002F" w:rsidP="009F2A18">
            <w:pPr>
              <w:rPr>
                <w:rFonts w:ascii="Bookman Old Style" w:hAnsi="Bookman Old Style"/>
                <w:b/>
                <w:color w:val="000000"/>
                <w:sz w:val="20"/>
                <w:szCs w:val="20"/>
              </w:rPr>
            </w:pPr>
            <w:r w:rsidRPr="00FA4FCE">
              <w:rPr>
                <w:rFonts w:ascii="Bookman Old Style" w:hAnsi="Bookman Old Style"/>
                <w:b/>
                <w:color w:val="000000"/>
                <w:sz w:val="20"/>
                <w:szCs w:val="20"/>
              </w:rPr>
              <w:t>Friulana FVG</w:t>
            </w:r>
          </w:p>
        </w:tc>
        <w:tc>
          <w:tcPr>
            <w:tcW w:w="4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8206EE" w:rsidRDefault="008206EE">
            <w:pPr>
              <w:rPr>
                <w:rFonts w:ascii="Bookman Old Style" w:hAnsi="Bookman Old Style"/>
                <w:b/>
                <w:color w:val="000000"/>
                <w:sz w:val="20"/>
                <w:szCs w:val="20"/>
              </w:rPr>
            </w:pPr>
            <w:r w:rsidRPr="008206EE">
              <w:rPr>
                <w:rFonts w:ascii="Bookman Old Style" w:hAnsi="Bookman Old Style"/>
                <w:b/>
                <w:color w:val="000000"/>
                <w:sz w:val="20"/>
                <w:szCs w:val="20"/>
              </w:rPr>
              <w:t>14,459</w:t>
            </w:r>
          </w:p>
        </w:tc>
        <w:tc>
          <w:tcPr>
            <w:tcW w:w="6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2B1AAD" w:rsidRDefault="0022002F">
            <w:pPr>
              <w:rPr>
                <w:rFonts w:ascii="Bookman Old Style" w:hAnsi="Bookman Old Style"/>
                <w:b/>
                <w:color w:val="000000"/>
                <w:sz w:val="20"/>
                <w:szCs w:val="20"/>
              </w:rPr>
            </w:pPr>
            <w:r w:rsidRPr="002B1AAD">
              <w:rPr>
                <w:rFonts w:ascii="Bookman Old Style" w:hAnsi="Bookman Old Style"/>
                <w:b/>
                <w:color w:val="000000"/>
                <w:sz w:val="20"/>
                <w:szCs w:val="20"/>
              </w:rPr>
              <w:t>Come da determina</w:t>
            </w:r>
          </w:p>
          <w:p w:rsidR="0022002F" w:rsidRPr="002B1AAD" w:rsidRDefault="0022002F">
            <w:pPr>
              <w:rPr>
                <w:rFonts w:ascii="Bookman Old Style" w:hAnsi="Bookman Old Style"/>
                <w:b/>
                <w:color w:val="000000"/>
                <w:sz w:val="20"/>
                <w:szCs w:val="20"/>
              </w:rPr>
            </w:pPr>
            <w:r w:rsidRPr="002B1AAD">
              <w:rPr>
                <w:rFonts w:ascii="Bookman Old Style" w:hAnsi="Bookman Old Style"/>
                <w:b/>
                <w:color w:val="000000"/>
                <w:sz w:val="20"/>
                <w:szCs w:val="20"/>
              </w:rPr>
              <w:t>Regione</w:t>
            </w:r>
          </w:p>
        </w:tc>
        <w:tc>
          <w:tcPr>
            <w:tcW w:w="6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2B1AAD" w:rsidRDefault="0022002F">
            <w:pPr>
              <w:rPr>
                <w:rFonts w:ascii="Bookman Old Style" w:hAnsi="Bookman Old Style"/>
                <w:b/>
                <w:color w:val="000000"/>
                <w:sz w:val="20"/>
                <w:szCs w:val="20"/>
              </w:rPr>
            </w:pPr>
            <w:r w:rsidRPr="002B1AAD">
              <w:rPr>
                <w:rFonts w:ascii="Bookman Old Style" w:hAnsi="Bookman Old Style"/>
                <w:b/>
                <w:color w:val="000000"/>
                <w:sz w:val="20"/>
                <w:szCs w:val="20"/>
              </w:rPr>
              <w:t>Come da determina</w:t>
            </w:r>
          </w:p>
          <w:p w:rsidR="0022002F" w:rsidRPr="002B1AAD" w:rsidRDefault="0022002F">
            <w:pPr>
              <w:rPr>
                <w:rFonts w:ascii="Bookman Old Style" w:hAnsi="Bookman Old Style"/>
                <w:b/>
                <w:color w:val="000000"/>
                <w:sz w:val="20"/>
                <w:szCs w:val="20"/>
              </w:rPr>
            </w:pPr>
            <w:r w:rsidRPr="002B1AAD">
              <w:rPr>
                <w:rFonts w:ascii="Bookman Old Style" w:hAnsi="Bookman Old Style"/>
                <w:b/>
                <w:color w:val="000000"/>
                <w:sz w:val="20"/>
                <w:szCs w:val="20"/>
              </w:rPr>
              <w:t>Regione</w:t>
            </w: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2B1AAD" w:rsidRDefault="0022002F">
            <w:pPr>
              <w:rPr>
                <w:rFonts w:ascii="Bookman Old Style" w:hAnsi="Bookman Old Style"/>
                <w:b/>
                <w:color w:val="000000"/>
                <w:sz w:val="20"/>
                <w:szCs w:val="20"/>
              </w:rPr>
            </w:pPr>
            <w:r w:rsidRPr="002B1AAD">
              <w:rPr>
                <w:rFonts w:ascii="Bookman Old Style" w:hAnsi="Bookman Old Style"/>
                <w:b/>
                <w:color w:val="000000"/>
                <w:sz w:val="20"/>
                <w:szCs w:val="20"/>
              </w:rPr>
              <w:t>Come da determina</w:t>
            </w:r>
          </w:p>
          <w:p w:rsidR="0022002F" w:rsidRPr="002B1AAD" w:rsidRDefault="0022002F">
            <w:pPr>
              <w:rPr>
                <w:rFonts w:ascii="Bookman Old Style" w:hAnsi="Bookman Old Style"/>
                <w:b/>
                <w:color w:val="000000"/>
                <w:sz w:val="20"/>
                <w:szCs w:val="20"/>
              </w:rPr>
            </w:pPr>
            <w:r w:rsidRPr="002B1AAD">
              <w:rPr>
                <w:rFonts w:ascii="Bookman Old Style" w:hAnsi="Bookman Old Style"/>
                <w:b/>
                <w:color w:val="000000"/>
                <w:sz w:val="20"/>
                <w:szCs w:val="20"/>
              </w:rPr>
              <w:t>Regione</w:t>
            </w:r>
          </w:p>
        </w:tc>
        <w:tc>
          <w:tcPr>
            <w:tcW w:w="8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2B1AAD" w:rsidRDefault="0022002F">
            <w:pPr>
              <w:rPr>
                <w:rFonts w:ascii="Bookman Old Style" w:hAnsi="Bookman Old Style"/>
                <w:b/>
                <w:color w:val="000000"/>
                <w:sz w:val="20"/>
                <w:szCs w:val="20"/>
              </w:rPr>
            </w:pPr>
            <w:r w:rsidRPr="002B1AAD">
              <w:rPr>
                <w:rFonts w:ascii="Bookman Old Style" w:hAnsi="Bookman Old Style"/>
                <w:b/>
                <w:color w:val="000000"/>
                <w:sz w:val="20"/>
                <w:szCs w:val="20"/>
              </w:rPr>
              <w:t>Come da determina</w:t>
            </w:r>
          </w:p>
          <w:p w:rsidR="0022002F" w:rsidRPr="002B1AAD" w:rsidRDefault="0022002F">
            <w:pPr>
              <w:rPr>
                <w:rFonts w:ascii="Bookman Old Style" w:hAnsi="Bookman Old Style"/>
                <w:b/>
                <w:color w:val="000000"/>
                <w:sz w:val="20"/>
                <w:szCs w:val="20"/>
              </w:rPr>
            </w:pPr>
            <w:r w:rsidRPr="002B1AAD">
              <w:rPr>
                <w:rFonts w:ascii="Bookman Old Style" w:hAnsi="Bookman Old Style"/>
                <w:b/>
                <w:color w:val="000000"/>
                <w:sz w:val="20"/>
                <w:szCs w:val="20"/>
              </w:rPr>
              <w:t>Regione</w:t>
            </w:r>
          </w:p>
        </w:tc>
        <w:tc>
          <w:tcPr>
            <w:tcW w:w="509" w:type="pct"/>
            <w:vMerge/>
            <w:tcBorders>
              <w:left w:val="single" w:sz="4" w:space="0" w:color="000000"/>
              <w:bottom w:val="single" w:sz="4" w:space="0" w:color="auto"/>
              <w:right w:val="single" w:sz="4" w:space="0" w:color="000000"/>
            </w:tcBorders>
            <w:shd w:val="clear" w:color="auto" w:fill="auto"/>
            <w:vAlign w:val="center"/>
          </w:tcPr>
          <w:p w:rsidR="0022002F" w:rsidRPr="002B1AAD" w:rsidRDefault="0022002F">
            <w:pPr>
              <w:rPr>
                <w:rFonts w:ascii="Bookman Old Style" w:hAnsi="Bookman Old Style"/>
                <w:b/>
                <w:color w:val="000000"/>
                <w:sz w:val="20"/>
                <w:szCs w:val="20"/>
              </w:rPr>
            </w:pPr>
          </w:p>
        </w:tc>
      </w:tr>
      <w:tr w:rsidR="0022002F" w:rsidRPr="0099073F" w:rsidTr="003C354F">
        <w:trPr>
          <w:cantSplit/>
        </w:trPr>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rsidP="009F2A18">
            <w:pPr>
              <w:rPr>
                <w:rFonts w:ascii="Bookman Old Style" w:hAnsi="Bookman Old Style"/>
                <w:b/>
                <w:sz w:val="20"/>
                <w:szCs w:val="20"/>
              </w:rPr>
            </w:pPr>
            <w:r w:rsidRPr="00FA4FCE">
              <w:rPr>
                <w:rFonts w:ascii="Bookman Old Style" w:hAnsi="Bookman Old Style"/>
                <w:b/>
                <w:color w:val="000000"/>
                <w:sz w:val="20"/>
                <w:szCs w:val="20"/>
              </w:rPr>
              <w:t>Germanica FVG</w:t>
            </w:r>
          </w:p>
        </w:tc>
        <w:tc>
          <w:tcPr>
            <w:tcW w:w="4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8206EE" w:rsidRDefault="00FF7F5D" w:rsidP="00906730">
            <w:pPr>
              <w:jc w:val="center"/>
              <w:rPr>
                <w:rFonts w:ascii="Bookman Old Style" w:hAnsi="Bookman Old Style"/>
                <w:sz w:val="20"/>
                <w:szCs w:val="20"/>
              </w:rPr>
            </w:pPr>
            <w:r w:rsidRPr="008206EE">
              <w:rPr>
                <w:rFonts w:ascii="Bookman Old Style" w:hAnsi="Bookman Old Style"/>
                <w:b/>
                <w:sz w:val="20"/>
                <w:szCs w:val="20"/>
              </w:rPr>
              <w:t>0,</w:t>
            </w:r>
            <w:r w:rsidR="008206EE" w:rsidRPr="008206EE">
              <w:rPr>
                <w:rFonts w:ascii="Bookman Old Style" w:hAnsi="Bookman Old Style"/>
                <w:b/>
                <w:sz w:val="20"/>
                <w:szCs w:val="20"/>
              </w:rPr>
              <w:t>791</w:t>
            </w:r>
          </w:p>
        </w:tc>
        <w:tc>
          <w:tcPr>
            <w:tcW w:w="6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342EF" w:rsidRDefault="0022002F">
            <w:pPr>
              <w:rPr>
                <w:rFonts w:ascii="Bookman Old Style" w:hAnsi="Bookman Old Style"/>
                <w:b/>
                <w:sz w:val="20"/>
                <w:szCs w:val="20"/>
              </w:rPr>
            </w:pPr>
            <w:r w:rsidRPr="00F342EF">
              <w:rPr>
                <w:rFonts w:ascii="Bookman Old Style" w:hAnsi="Bookman Old Style"/>
                <w:b/>
                <w:sz w:val="20"/>
                <w:szCs w:val="20"/>
              </w:rPr>
              <w:t>Come da determina</w:t>
            </w:r>
          </w:p>
          <w:p w:rsidR="0022002F" w:rsidRPr="00F342EF" w:rsidRDefault="0022002F">
            <w:pPr>
              <w:rPr>
                <w:rFonts w:ascii="Bookman Old Style" w:hAnsi="Bookman Old Style"/>
                <w:b/>
                <w:sz w:val="20"/>
                <w:szCs w:val="20"/>
              </w:rPr>
            </w:pPr>
            <w:r w:rsidRPr="00F342EF">
              <w:rPr>
                <w:rFonts w:ascii="Bookman Old Style" w:hAnsi="Bookman Old Style"/>
                <w:b/>
                <w:sz w:val="20"/>
                <w:szCs w:val="20"/>
              </w:rPr>
              <w:t>Regione</w:t>
            </w:r>
          </w:p>
        </w:tc>
        <w:tc>
          <w:tcPr>
            <w:tcW w:w="6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342EF" w:rsidRDefault="0022002F">
            <w:pPr>
              <w:rPr>
                <w:rFonts w:ascii="Bookman Old Style" w:hAnsi="Bookman Old Style"/>
                <w:b/>
                <w:sz w:val="20"/>
                <w:szCs w:val="20"/>
              </w:rPr>
            </w:pPr>
            <w:r w:rsidRPr="00F342EF">
              <w:rPr>
                <w:rFonts w:ascii="Bookman Old Style" w:hAnsi="Bookman Old Style"/>
                <w:b/>
                <w:sz w:val="20"/>
                <w:szCs w:val="20"/>
              </w:rPr>
              <w:t>Come da determina</w:t>
            </w:r>
          </w:p>
          <w:p w:rsidR="0022002F" w:rsidRPr="00F342EF" w:rsidRDefault="0022002F">
            <w:pPr>
              <w:rPr>
                <w:rFonts w:ascii="Bookman Old Style" w:hAnsi="Bookman Old Style"/>
                <w:b/>
                <w:sz w:val="20"/>
                <w:szCs w:val="20"/>
              </w:rPr>
            </w:pPr>
            <w:r w:rsidRPr="00F342EF">
              <w:rPr>
                <w:rFonts w:ascii="Bookman Old Style" w:hAnsi="Bookman Old Style"/>
                <w:b/>
                <w:sz w:val="20"/>
                <w:szCs w:val="20"/>
              </w:rPr>
              <w:t>Regione</w:t>
            </w: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342EF" w:rsidRDefault="0022002F">
            <w:pPr>
              <w:rPr>
                <w:rFonts w:ascii="Bookman Old Style" w:hAnsi="Bookman Old Style"/>
                <w:b/>
                <w:sz w:val="20"/>
                <w:szCs w:val="20"/>
              </w:rPr>
            </w:pPr>
            <w:r w:rsidRPr="00F342EF">
              <w:rPr>
                <w:rFonts w:ascii="Bookman Old Style" w:hAnsi="Bookman Old Style"/>
                <w:b/>
                <w:sz w:val="20"/>
                <w:szCs w:val="20"/>
              </w:rPr>
              <w:t>Come da determina</w:t>
            </w:r>
          </w:p>
          <w:p w:rsidR="0022002F" w:rsidRPr="00F342EF" w:rsidRDefault="0022002F">
            <w:pPr>
              <w:rPr>
                <w:rFonts w:ascii="Bookman Old Style" w:hAnsi="Bookman Old Style"/>
                <w:b/>
                <w:sz w:val="20"/>
                <w:szCs w:val="20"/>
              </w:rPr>
            </w:pPr>
            <w:r w:rsidRPr="00F342EF">
              <w:rPr>
                <w:rFonts w:ascii="Bookman Old Style" w:hAnsi="Bookman Old Style"/>
                <w:b/>
                <w:sz w:val="20"/>
                <w:szCs w:val="20"/>
              </w:rPr>
              <w:t>Regione</w:t>
            </w:r>
          </w:p>
        </w:tc>
        <w:tc>
          <w:tcPr>
            <w:tcW w:w="8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342EF" w:rsidRDefault="0022002F">
            <w:pPr>
              <w:rPr>
                <w:rFonts w:ascii="Bookman Old Style" w:hAnsi="Bookman Old Style"/>
                <w:b/>
                <w:sz w:val="20"/>
                <w:szCs w:val="20"/>
              </w:rPr>
            </w:pPr>
            <w:r w:rsidRPr="00F342EF">
              <w:rPr>
                <w:rFonts w:ascii="Bookman Old Style" w:hAnsi="Bookman Old Style"/>
                <w:b/>
                <w:sz w:val="20"/>
                <w:szCs w:val="20"/>
              </w:rPr>
              <w:t>Come da determina</w:t>
            </w:r>
          </w:p>
          <w:p w:rsidR="0022002F" w:rsidRPr="00F342EF" w:rsidRDefault="0022002F">
            <w:pPr>
              <w:rPr>
                <w:rFonts w:ascii="Bookman Old Style" w:hAnsi="Bookman Old Style"/>
                <w:b/>
                <w:color w:val="000000"/>
                <w:sz w:val="20"/>
                <w:szCs w:val="20"/>
              </w:rPr>
            </w:pPr>
            <w:r w:rsidRPr="00F342EF">
              <w:rPr>
                <w:rFonts w:ascii="Bookman Old Style" w:hAnsi="Bookman Old Style"/>
                <w:b/>
                <w:sz w:val="20"/>
                <w:szCs w:val="20"/>
              </w:rPr>
              <w:t>Regione</w:t>
            </w:r>
          </w:p>
        </w:tc>
        <w:tc>
          <w:tcPr>
            <w:tcW w:w="509" w:type="pct"/>
            <w:vMerge/>
            <w:tcBorders>
              <w:left w:val="single" w:sz="4" w:space="0" w:color="000000"/>
              <w:bottom w:val="single" w:sz="4" w:space="0" w:color="auto"/>
              <w:right w:val="single" w:sz="4" w:space="0" w:color="000000"/>
            </w:tcBorders>
            <w:shd w:val="clear" w:color="auto" w:fill="auto"/>
            <w:vAlign w:val="center"/>
          </w:tcPr>
          <w:p w:rsidR="0022002F" w:rsidRPr="00FA4FCE" w:rsidRDefault="0022002F">
            <w:pPr>
              <w:rPr>
                <w:rFonts w:ascii="Bookman Old Style" w:hAnsi="Bookman Old Style"/>
                <w:color w:val="000000"/>
                <w:sz w:val="20"/>
                <w:szCs w:val="20"/>
              </w:rPr>
            </w:pPr>
          </w:p>
        </w:tc>
      </w:tr>
      <w:tr w:rsidR="0022002F" w:rsidRPr="0099073F" w:rsidTr="003C354F">
        <w:trPr>
          <w:cantSplit/>
        </w:trPr>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pPr>
              <w:rPr>
                <w:rFonts w:ascii="Bookman Old Style" w:hAnsi="Bookman Old Style"/>
                <w:b/>
                <w:sz w:val="20"/>
                <w:szCs w:val="20"/>
              </w:rPr>
            </w:pPr>
            <w:r w:rsidRPr="00FA4FCE">
              <w:rPr>
                <w:rFonts w:ascii="Bookman Old Style" w:hAnsi="Bookman Old Style"/>
                <w:b/>
                <w:color w:val="000000"/>
                <w:sz w:val="20"/>
                <w:szCs w:val="20"/>
              </w:rPr>
              <w:t>Slovena   FVG</w:t>
            </w:r>
          </w:p>
        </w:tc>
        <w:tc>
          <w:tcPr>
            <w:tcW w:w="4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40023F" w:rsidRDefault="00A5787E" w:rsidP="003C354F">
            <w:pPr>
              <w:jc w:val="center"/>
              <w:rPr>
                <w:rFonts w:ascii="Bookman Old Style" w:hAnsi="Bookman Old Style"/>
                <w:sz w:val="20"/>
                <w:szCs w:val="20"/>
                <w:highlight w:val="yellow"/>
              </w:rPr>
            </w:pPr>
            <w:r w:rsidRPr="00A5787E">
              <w:rPr>
                <w:rFonts w:ascii="Bookman Old Style" w:hAnsi="Bookman Old Style"/>
                <w:b/>
                <w:sz w:val="20"/>
                <w:szCs w:val="20"/>
              </w:rPr>
              <w:t>5,212</w:t>
            </w:r>
          </w:p>
        </w:tc>
        <w:tc>
          <w:tcPr>
            <w:tcW w:w="699" w:type="pct"/>
            <w:tcBorders>
              <w:top w:val="single" w:sz="4" w:space="0" w:color="000000"/>
              <w:left w:val="single" w:sz="4" w:space="0" w:color="000000"/>
              <w:bottom w:val="single" w:sz="4" w:space="0" w:color="auto"/>
              <w:right w:val="single" w:sz="4" w:space="0" w:color="000000"/>
            </w:tcBorders>
            <w:shd w:val="clear" w:color="auto" w:fill="auto"/>
            <w:vAlign w:val="center"/>
          </w:tcPr>
          <w:p w:rsidR="0022002F" w:rsidRPr="00F342EF" w:rsidRDefault="0022002F">
            <w:pPr>
              <w:rPr>
                <w:rFonts w:ascii="Bookman Old Style" w:hAnsi="Bookman Old Style"/>
                <w:b/>
                <w:sz w:val="20"/>
                <w:szCs w:val="20"/>
              </w:rPr>
            </w:pPr>
            <w:r w:rsidRPr="00F342EF">
              <w:rPr>
                <w:rFonts w:ascii="Bookman Old Style" w:hAnsi="Bookman Old Style"/>
                <w:b/>
                <w:sz w:val="20"/>
                <w:szCs w:val="20"/>
              </w:rPr>
              <w:t>Come da determina</w:t>
            </w:r>
          </w:p>
          <w:p w:rsidR="0022002F" w:rsidRPr="00F342EF" w:rsidRDefault="0022002F">
            <w:pPr>
              <w:rPr>
                <w:rFonts w:ascii="Bookman Old Style" w:hAnsi="Bookman Old Style"/>
                <w:b/>
                <w:sz w:val="20"/>
                <w:szCs w:val="20"/>
              </w:rPr>
            </w:pPr>
            <w:r w:rsidRPr="00F342EF">
              <w:rPr>
                <w:rFonts w:ascii="Bookman Old Style" w:hAnsi="Bookman Old Style"/>
                <w:b/>
                <w:sz w:val="20"/>
                <w:szCs w:val="20"/>
              </w:rPr>
              <w:t>Regione</w:t>
            </w:r>
          </w:p>
        </w:tc>
        <w:tc>
          <w:tcPr>
            <w:tcW w:w="655" w:type="pct"/>
            <w:tcBorders>
              <w:top w:val="single" w:sz="4" w:space="0" w:color="000000"/>
              <w:left w:val="single" w:sz="4" w:space="0" w:color="000000"/>
              <w:bottom w:val="single" w:sz="4" w:space="0" w:color="auto"/>
              <w:right w:val="single" w:sz="4" w:space="0" w:color="000000"/>
            </w:tcBorders>
            <w:shd w:val="clear" w:color="auto" w:fill="auto"/>
            <w:vAlign w:val="center"/>
          </w:tcPr>
          <w:p w:rsidR="0022002F" w:rsidRPr="00F342EF" w:rsidRDefault="0022002F">
            <w:pPr>
              <w:rPr>
                <w:rFonts w:ascii="Bookman Old Style" w:hAnsi="Bookman Old Style"/>
                <w:b/>
                <w:sz w:val="20"/>
                <w:szCs w:val="20"/>
              </w:rPr>
            </w:pPr>
            <w:r w:rsidRPr="00F342EF">
              <w:rPr>
                <w:rFonts w:ascii="Bookman Old Style" w:hAnsi="Bookman Old Style"/>
                <w:b/>
                <w:sz w:val="20"/>
                <w:szCs w:val="20"/>
              </w:rPr>
              <w:t>Come da determina</w:t>
            </w:r>
          </w:p>
          <w:p w:rsidR="0022002F" w:rsidRPr="00F342EF" w:rsidRDefault="0022002F">
            <w:pPr>
              <w:rPr>
                <w:rFonts w:ascii="Bookman Old Style" w:hAnsi="Bookman Old Style"/>
                <w:b/>
                <w:sz w:val="20"/>
                <w:szCs w:val="20"/>
              </w:rPr>
            </w:pPr>
            <w:r w:rsidRPr="00F342EF">
              <w:rPr>
                <w:rFonts w:ascii="Bookman Old Style" w:hAnsi="Bookman Old Style"/>
                <w:b/>
                <w:sz w:val="20"/>
                <w:szCs w:val="20"/>
              </w:rPr>
              <w:t>Regione</w:t>
            </w:r>
          </w:p>
        </w:tc>
        <w:tc>
          <w:tcPr>
            <w:tcW w:w="711" w:type="pct"/>
            <w:tcBorders>
              <w:top w:val="single" w:sz="4" w:space="0" w:color="000000"/>
              <w:left w:val="single" w:sz="4" w:space="0" w:color="000000"/>
              <w:bottom w:val="single" w:sz="4" w:space="0" w:color="auto"/>
              <w:right w:val="single" w:sz="4" w:space="0" w:color="000000"/>
            </w:tcBorders>
            <w:shd w:val="clear" w:color="auto" w:fill="auto"/>
            <w:vAlign w:val="center"/>
          </w:tcPr>
          <w:p w:rsidR="0022002F" w:rsidRPr="00F342EF" w:rsidRDefault="0022002F">
            <w:pPr>
              <w:rPr>
                <w:rFonts w:ascii="Bookman Old Style" w:hAnsi="Bookman Old Style"/>
                <w:b/>
                <w:sz w:val="20"/>
                <w:szCs w:val="20"/>
              </w:rPr>
            </w:pPr>
            <w:r w:rsidRPr="00F342EF">
              <w:rPr>
                <w:rFonts w:ascii="Bookman Old Style" w:hAnsi="Bookman Old Style"/>
                <w:b/>
                <w:sz w:val="20"/>
                <w:szCs w:val="20"/>
              </w:rPr>
              <w:t>Come da determina</w:t>
            </w:r>
          </w:p>
          <w:p w:rsidR="0022002F" w:rsidRPr="00F342EF" w:rsidRDefault="0022002F">
            <w:pPr>
              <w:rPr>
                <w:rFonts w:ascii="Bookman Old Style" w:hAnsi="Bookman Old Style"/>
                <w:b/>
                <w:sz w:val="20"/>
                <w:szCs w:val="20"/>
              </w:rPr>
            </w:pPr>
            <w:r w:rsidRPr="00F342EF">
              <w:rPr>
                <w:rFonts w:ascii="Bookman Old Style" w:hAnsi="Bookman Old Style"/>
                <w:b/>
                <w:sz w:val="20"/>
                <w:szCs w:val="20"/>
              </w:rPr>
              <w:t>Regione</w:t>
            </w:r>
          </w:p>
        </w:tc>
        <w:tc>
          <w:tcPr>
            <w:tcW w:w="890" w:type="pct"/>
            <w:tcBorders>
              <w:top w:val="single" w:sz="4" w:space="0" w:color="000000"/>
              <w:left w:val="single" w:sz="4" w:space="0" w:color="000000"/>
              <w:bottom w:val="single" w:sz="4" w:space="0" w:color="auto"/>
              <w:right w:val="single" w:sz="4" w:space="0" w:color="000000"/>
            </w:tcBorders>
            <w:shd w:val="clear" w:color="auto" w:fill="auto"/>
            <w:vAlign w:val="center"/>
          </w:tcPr>
          <w:p w:rsidR="0022002F" w:rsidRPr="00F342EF" w:rsidRDefault="0022002F">
            <w:pPr>
              <w:rPr>
                <w:rFonts w:ascii="Bookman Old Style" w:hAnsi="Bookman Old Style"/>
                <w:b/>
                <w:sz w:val="20"/>
                <w:szCs w:val="20"/>
              </w:rPr>
            </w:pPr>
            <w:r w:rsidRPr="00F342EF">
              <w:rPr>
                <w:rFonts w:ascii="Bookman Old Style" w:hAnsi="Bookman Old Style"/>
                <w:b/>
                <w:sz w:val="20"/>
                <w:szCs w:val="20"/>
              </w:rPr>
              <w:t>Come da determina</w:t>
            </w:r>
          </w:p>
          <w:p w:rsidR="0022002F" w:rsidRPr="00F342EF" w:rsidRDefault="0022002F">
            <w:pPr>
              <w:rPr>
                <w:rFonts w:ascii="Bookman Old Style" w:hAnsi="Bookman Old Style"/>
                <w:b/>
                <w:color w:val="000000"/>
                <w:sz w:val="20"/>
                <w:szCs w:val="20"/>
              </w:rPr>
            </w:pPr>
            <w:r w:rsidRPr="00F342EF">
              <w:rPr>
                <w:rFonts w:ascii="Bookman Old Style" w:hAnsi="Bookman Old Style"/>
                <w:b/>
                <w:sz w:val="20"/>
                <w:szCs w:val="20"/>
              </w:rPr>
              <w:t>Regione</w:t>
            </w:r>
          </w:p>
        </w:tc>
        <w:tc>
          <w:tcPr>
            <w:tcW w:w="509" w:type="pct"/>
            <w:vMerge/>
            <w:tcBorders>
              <w:left w:val="single" w:sz="4" w:space="0" w:color="000000"/>
              <w:bottom w:val="single" w:sz="4" w:space="0" w:color="auto"/>
              <w:right w:val="single" w:sz="4" w:space="0" w:color="000000"/>
            </w:tcBorders>
            <w:shd w:val="clear" w:color="auto" w:fill="auto"/>
            <w:vAlign w:val="center"/>
          </w:tcPr>
          <w:p w:rsidR="0022002F" w:rsidRPr="00FA4FCE" w:rsidRDefault="0022002F">
            <w:pPr>
              <w:rPr>
                <w:rFonts w:ascii="Bookman Old Style" w:hAnsi="Bookman Old Style"/>
                <w:color w:val="000000"/>
                <w:sz w:val="20"/>
                <w:szCs w:val="20"/>
              </w:rPr>
            </w:pPr>
          </w:p>
        </w:tc>
      </w:tr>
      <w:tr w:rsidR="003C354F" w:rsidRPr="002B1AAD" w:rsidTr="003C354F">
        <w:trPr>
          <w:cantSplit/>
        </w:trPr>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54F" w:rsidRPr="002B1AAD" w:rsidRDefault="003C354F" w:rsidP="003C354F">
            <w:pPr>
              <w:rPr>
                <w:rFonts w:ascii="Bookman Old Style" w:hAnsi="Bookman Old Style"/>
                <w:b/>
                <w:color w:val="000000"/>
                <w:sz w:val="20"/>
                <w:szCs w:val="20"/>
              </w:rPr>
            </w:pPr>
            <w:r>
              <w:rPr>
                <w:rFonts w:ascii="Bookman Old Style" w:hAnsi="Bookman Old Style"/>
                <w:b/>
                <w:color w:val="000000"/>
                <w:sz w:val="20"/>
                <w:szCs w:val="20"/>
              </w:rPr>
              <w:t>Catalana SAR</w:t>
            </w:r>
          </w:p>
        </w:tc>
        <w:tc>
          <w:tcPr>
            <w:tcW w:w="4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54F" w:rsidRPr="00A5787E" w:rsidRDefault="00A5787E" w:rsidP="003C354F">
            <w:pPr>
              <w:jc w:val="center"/>
              <w:rPr>
                <w:rFonts w:ascii="Bookman Old Style" w:hAnsi="Bookman Old Style"/>
                <w:b/>
                <w:sz w:val="20"/>
                <w:szCs w:val="20"/>
              </w:rPr>
            </w:pPr>
            <w:r w:rsidRPr="00A5787E">
              <w:rPr>
                <w:rFonts w:ascii="Bookman Old Style" w:hAnsi="Bookman Old Style"/>
                <w:b/>
                <w:sz w:val="20"/>
                <w:szCs w:val="20"/>
              </w:rPr>
              <w:t>1,129</w:t>
            </w:r>
          </w:p>
        </w:tc>
        <w:tc>
          <w:tcPr>
            <w:tcW w:w="699" w:type="pct"/>
            <w:tcBorders>
              <w:top w:val="single" w:sz="4" w:space="0" w:color="000000"/>
              <w:left w:val="single" w:sz="4" w:space="0" w:color="000000"/>
              <w:bottom w:val="single" w:sz="4" w:space="0" w:color="auto"/>
              <w:right w:val="single" w:sz="4" w:space="0" w:color="000000"/>
            </w:tcBorders>
            <w:shd w:val="clear" w:color="auto" w:fill="auto"/>
            <w:vAlign w:val="center"/>
          </w:tcPr>
          <w:p w:rsidR="003C354F" w:rsidRPr="00CE4814" w:rsidRDefault="003C354F" w:rsidP="003C354F">
            <w:pPr>
              <w:rPr>
                <w:rFonts w:ascii="Bookman Old Style" w:hAnsi="Bookman Old Style"/>
                <w:b/>
                <w:sz w:val="20"/>
                <w:szCs w:val="20"/>
              </w:rPr>
            </w:pPr>
            <w:r w:rsidRPr="00CE4814">
              <w:rPr>
                <w:rFonts w:ascii="Bookman Old Style" w:hAnsi="Bookman Old Style"/>
                <w:b/>
                <w:sz w:val="20"/>
                <w:szCs w:val="20"/>
              </w:rPr>
              <w:t>Come da determina</w:t>
            </w:r>
          </w:p>
          <w:p w:rsidR="003C354F" w:rsidRPr="00CE4814" w:rsidRDefault="003C354F" w:rsidP="003C354F">
            <w:pPr>
              <w:rPr>
                <w:rFonts w:ascii="Bookman Old Style" w:hAnsi="Bookman Old Style"/>
                <w:b/>
                <w:sz w:val="20"/>
                <w:szCs w:val="20"/>
              </w:rPr>
            </w:pPr>
            <w:r w:rsidRPr="00CE4814">
              <w:rPr>
                <w:rFonts w:ascii="Bookman Old Style" w:hAnsi="Bookman Old Style"/>
                <w:b/>
                <w:sz w:val="20"/>
                <w:szCs w:val="20"/>
              </w:rPr>
              <w:t>Regione</w:t>
            </w:r>
          </w:p>
        </w:tc>
        <w:tc>
          <w:tcPr>
            <w:tcW w:w="655" w:type="pct"/>
            <w:tcBorders>
              <w:top w:val="single" w:sz="4" w:space="0" w:color="000000"/>
              <w:left w:val="single" w:sz="4" w:space="0" w:color="000000"/>
              <w:bottom w:val="single" w:sz="4" w:space="0" w:color="auto"/>
              <w:right w:val="single" w:sz="4" w:space="0" w:color="000000"/>
            </w:tcBorders>
            <w:shd w:val="clear" w:color="auto" w:fill="auto"/>
            <w:vAlign w:val="center"/>
          </w:tcPr>
          <w:p w:rsidR="003C354F" w:rsidRPr="00CE4814" w:rsidRDefault="003C354F" w:rsidP="003C354F">
            <w:pPr>
              <w:rPr>
                <w:rFonts w:ascii="Bookman Old Style" w:hAnsi="Bookman Old Style"/>
                <w:b/>
                <w:sz w:val="20"/>
                <w:szCs w:val="20"/>
              </w:rPr>
            </w:pPr>
            <w:r w:rsidRPr="00CE4814">
              <w:rPr>
                <w:rFonts w:ascii="Bookman Old Style" w:hAnsi="Bookman Old Style"/>
                <w:b/>
                <w:sz w:val="20"/>
                <w:szCs w:val="20"/>
              </w:rPr>
              <w:t>Come da determina</w:t>
            </w:r>
          </w:p>
          <w:p w:rsidR="003C354F" w:rsidRPr="00CE4814" w:rsidRDefault="003C354F" w:rsidP="003C354F">
            <w:pPr>
              <w:rPr>
                <w:rFonts w:ascii="Bookman Old Style" w:hAnsi="Bookman Old Style"/>
                <w:b/>
                <w:sz w:val="20"/>
                <w:szCs w:val="20"/>
              </w:rPr>
            </w:pPr>
            <w:r w:rsidRPr="00CE4814">
              <w:rPr>
                <w:rFonts w:ascii="Bookman Old Style" w:hAnsi="Bookman Old Style"/>
                <w:b/>
                <w:sz w:val="20"/>
                <w:szCs w:val="20"/>
              </w:rPr>
              <w:t>Regione</w:t>
            </w:r>
          </w:p>
        </w:tc>
        <w:tc>
          <w:tcPr>
            <w:tcW w:w="711" w:type="pct"/>
            <w:tcBorders>
              <w:top w:val="single" w:sz="4" w:space="0" w:color="000000"/>
              <w:left w:val="single" w:sz="4" w:space="0" w:color="000000"/>
              <w:bottom w:val="single" w:sz="4" w:space="0" w:color="auto"/>
              <w:right w:val="single" w:sz="4" w:space="0" w:color="000000"/>
            </w:tcBorders>
            <w:shd w:val="clear" w:color="auto" w:fill="auto"/>
            <w:vAlign w:val="center"/>
          </w:tcPr>
          <w:p w:rsidR="003C354F" w:rsidRPr="00CE4814" w:rsidRDefault="003C354F" w:rsidP="003C354F">
            <w:pPr>
              <w:rPr>
                <w:rFonts w:ascii="Bookman Old Style" w:hAnsi="Bookman Old Style"/>
                <w:b/>
                <w:sz w:val="20"/>
                <w:szCs w:val="20"/>
              </w:rPr>
            </w:pPr>
            <w:r w:rsidRPr="00CE4814">
              <w:rPr>
                <w:rFonts w:ascii="Bookman Old Style" w:hAnsi="Bookman Old Style"/>
                <w:b/>
                <w:sz w:val="20"/>
                <w:szCs w:val="20"/>
              </w:rPr>
              <w:t>Come da determina</w:t>
            </w:r>
          </w:p>
          <w:p w:rsidR="003C354F" w:rsidRPr="00CE4814" w:rsidRDefault="003C354F" w:rsidP="003C354F">
            <w:pPr>
              <w:rPr>
                <w:rFonts w:ascii="Bookman Old Style" w:hAnsi="Bookman Old Style"/>
                <w:b/>
                <w:sz w:val="20"/>
                <w:szCs w:val="20"/>
              </w:rPr>
            </w:pPr>
            <w:r w:rsidRPr="00CE4814">
              <w:rPr>
                <w:rFonts w:ascii="Bookman Old Style" w:hAnsi="Bookman Old Style"/>
                <w:b/>
                <w:sz w:val="20"/>
                <w:szCs w:val="20"/>
              </w:rPr>
              <w:t>Regione</w:t>
            </w:r>
          </w:p>
        </w:tc>
        <w:tc>
          <w:tcPr>
            <w:tcW w:w="890" w:type="pct"/>
            <w:tcBorders>
              <w:top w:val="single" w:sz="4" w:space="0" w:color="000000"/>
              <w:left w:val="single" w:sz="4" w:space="0" w:color="000000"/>
              <w:bottom w:val="single" w:sz="4" w:space="0" w:color="auto"/>
              <w:right w:val="single" w:sz="4" w:space="0" w:color="000000"/>
            </w:tcBorders>
            <w:shd w:val="clear" w:color="auto" w:fill="auto"/>
            <w:vAlign w:val="center"/>
          </w:tcPr>
          <w:p w:rsidR="003C354F" w:rsidRPr="00CE4814" w:rsidRDefault="003C354F" w:rsidP="003C354F">
            <w:pPr>
              <w:rPr>
                <w:rFonts w:ascii="Bookman Old Style" w:hAnsi="Bookman Old Style"/>
                <w:b/>
                <w:sz w:val="20"/>
                <w:szCs w:val="20"/>
              </w:rPr>
            </w:pPr>
            <w:r w:rsidRPr="00CE4814">
              <w:rPr>
                <w:rFonts w:ascii="Bookman Old Style" w:hAnsi="Bookman Old Style"/>
                <w:b/>
                <w:sz w:val="20"/>
                <w:szCs w:val="20"/>
              </w:rPr>
              <w:t>Come da determina</w:t>
            </w:r>
          </w:p>
          <w:p w:rsidR="003C354F" w:rsidRPr="00CE4814" w:rsidRDefault="003C354F" w:rsidP="003C354F">
            <w:pPr>
              <w:rPr>
                <w:rFonts w:ascii="Bookman Old Style" w:hAnsi="Bookman Old Style"/>
                <w:b/>
                <w:sz w:val="20"/>
                <w:szCs w:val="20"/>
              </w:rPr>
            </w:pPr>
            <w:r w:rsidRPr="00CE4814">
              <w:rPr>
                <w:rFonts w:ascii="Bookman Old Style" w:hAnsi="Bookman Old Style"/>
                <w:b/>
                <w:sz w:val="20"/>
                <w:szCs w:val="20"/>
              </w:rPr>
              <w:t>Regione</w:t>
            </w:r>
          </w:p>
        </w:tc>
        <w:tc>
          <w:tcPr>
            <w:tcW w:w="509" w:type="pct"/>
            <w:tcBorders>
              <w:left w:val="single" w:sz="4" w:space="0" w:color="000000"/>
              <w:bottom w:val="single" w:sz="4" w:space="0" w:color="auto"/>
              <w:right w:val="single" w:sz="4" w:space="0" w:color="000000"/>
            </w:tcBorders>
            <w:shd w:val="clear" w:color="auto" w:fill="auto"/>
            <w:vAlign w:val="center"/>
          </w:tcPr>
          <w:p w:rsidR="003C354F" w:rsidRPr="00CE4814" w:rsidRDefault="003C354F" w:rsidP="003C354F">
            <w:pPr>
              <w:rPr>
                <w:rFonts w:ascii="Bookman Old Style" w:hAnsi="Bookman Old Style"/>
                <w:color w:val="000000"/>
                <w:sz w:val="20"/>
                <w:szCs w:val="20"/>
              </w:rPr>
            </w:pPr>
          </w:p>
        </w:tc>
      </w:tr>
      <w:tr w:rsidR="003C354F" w:rsidRPr="0099073F" w:rsidTr="003C354F">
        <w:trPr>
          <w:cantSplit/>
        </w:trPr>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54F" w:rsidRPr="00FA4FCE" w:rsidRDefault="003C354F" w:rsidP="003C354F">
            <w:pPr>
              <w:rPr>
                <w:rFonts w:ascii="Bookman Old Style" w:hAnsi="Bookman Old Style"/>
                <w:b/>
                <w:color w:val="000000"/>
                <w:sz w:val="20"/>
                <w:szCs w:val="20"/>
              </w:rPr>
            </w:pPr>
            <w:r>
              <w:rPr>
                <w:rFonts w:ascii="Bookman Old Style" w:hAnsi="Bookman Old Style"/>
                <w:b/>
                <w:color w:val="000000"/>
                <w:sz w:val="20"/>
                <w:szCs w:val="20"/>
              </w:rPr>
              <w:t>Sarda SAR</w:t>
            </w:r>
          </w:p>
        </w:tc>
        <w:tc>
          <w:tcPr>
            <w:tcW w:w="4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54F" w:rsidRPr="00A5787E" w:rsidRDefault="00A5787E" w:rsidP="00906730">
            <w:pPr>
              <w:jc w:val="center"/>
              <w:rPr>
                <w:rFonts w:ascii="Bookman Old Style" w:hAnsi="Bookman Old Style"/>
                <w:b/>
                <w:sz w:val="20"/>
                <w:szCs w:val="20"/>
              </w:rPr>
            </w:pPr>
            <w:r w:rsidRPr="00A5787E">
              <w:rPr>
                <w:rFonts w:ascii="Bookman Old Style" w:hAnsi="Bookman Old Style"/>
                <w:b/>
                <w:sz w:val="20"/>
                <w:szCs w:val="20"/>
              </w:rPr>
              <w:t>24,215</w:t>
            </w:r>
          </w:p>
        </w:tc>
        <w:tc>
          <w:tcPr>
            <w:tcW w:w="699" w:type="pct"/>
            <w:tcBorders>
              <w:top w:val="single" w:sz="4" w:space="0" w:color="000000"/>
              <w:left w:val="single" w:sz="4" w:space="0" w:color="000000"/>
              <w:bottom w:val="single" w:sz="4" w:space="0" w:color="auto"/>
              <w:right w:val="single" w:sz="4" w:space="0" w:color="000000"/>
            </w:tcBorders>
            <w:shd w:val="clear" w:color="auto" w:fill="auto"/>
            <w:vAlign w:val="center"/>
          </w:tcPr>
          <w:p w:rsidR="003C354F" w:rsidRPr="00CE4814" w:rsidRDefault="003C354F" w:rsidP="003C354F">
            <w:pPr>
              <w:rPr>
                <w:rFonts w:ascii="Bookman Old Style" w:hAnsi="Bookman Old Style"/>
                <w:b/>
                <w:sz w:val="20"/>
                <w:szCs w:val="20"/>
              </w:rPr>
            </w:pPr>
            <w:r w:rsidRPr="00CE4814">
              <w:rPr>
                <w:rFonts w:ascii="Bookman Old Style" w:hAnsi="Bookman Old Style"/>
                <w:b/>
                <w:sz w:val="20"/>
                <w:szCs w:val="20"/>
              </w:rPr>
              <w:t>Come da determina</w:t>
            </w:r>
          </w:p>
          <w:p w:rsidR="003C354F" w:rsidRPr="00CE4814" w:rsidRDefault="003C354F" w:rsidP="003C354F">
            <w:pPr>
              <w:rPr>
                <w:rFonts w:ascii="Bookman Old Style" w:hAnsi="Bookman Old Style"/>
                <w:b/>
                <w:sz w:val="20"/>
                <w:szCs w:val="20"/>
              </w:rPr>
            </w:pPr>
            <w:r w:rsidRPr="00CE4814">
              <w:rPr>
                <w:rFonts w:ascii="Bookman Old Style" w:hAnsi="Bookman Old Style"/>
                <w:b/>
                <w:sz w:val="20"/>
                <w:szCs w:val="20"/>
              </w:rPr>
              <w:t>Regione</w:t>
            </w:r>
          </w:p>
        </w:tc>
        <w:tc>
          <w:tcPr>
            <w:tcW w:w="655" w:type="pct"/>
            <w:tcBorders>
              <w:top w:val="single" w:sz="4" w:space="0" w:color="000000"/>
              <w:left w:val="single" w:sz="4" w:space="0" w:color="000000"/>
              <w:bottom w:val="single" w:sz="4" w:space="0" w:color="auto"/>
              <w:right w:val="single" w:sz="4" w:space="0" w:color="000000"/>
            </w:tcBorders>
            <w:shd w:val="clear" w:color="auto" w:fill="auto"/>
            <w:vAlign w:val="center"/>
          </w:tcPr>
          <w:p w:rsidR="003C354F" w:rsidRPr="00CE4814" w:rsidRDefault="003C354F" w:rsidP="003C354F">
            <w:pPr>
              <w:rPr>
                <w:rFonts w:ascii="Bookman Old Style" w:hAnsi="Bookman Old Style"/>
                <w:b/>
                <w:sz w:val="20"/>
                <w:szCs w:val="20"/>
              </w:rPr>
            </w:pPr>
            <w:r w:rsidRPr="00CE4814">
              <w:rPr>
                <w:rFonts w:ascii="Bookman Old Style" w:hAnsi="Bookman Old Style"/>
                <w:b/>
                <w:sz w:val="20"/>
                <w:szCs w:val="20"/>
              </w:rPr>
              <w:t>Come da determina</w:t>
            </w:r>
          </w:p>
          <w:p w:rsidR="003C354F" w:rsidRPr="00CE4814" w:rsidRDefault="003C354F" w:rsidP="003C354F">
            <w:pPr>
              <w:rPr>
                <w:rFonts w:ascii="Bookman Old Style" w:hAnsi="Bookman Old Style"/>
                <w:b/>
                <w:sz w:val="20"/>
                <w:szCs w:val="20"/>
              </w:rPr>
            </w:pPr>
            <w:r w:rsidRPr="00CE4814">
              <w:rPr>
                <w:rFonts w:ascii="Bookman Old Style" w:hAnsi="Bookman Old Style"/>
                <w:b/>
                <w:sz w:val="20"/>
                <w:szCs w:val="20"/>
              </w:rPr>
              <w:t>Regione</w:t>
            </w:r>
          </w:p>
        </w:tc>
        <w:tc>
          <w:tcPr>
            <w:tcW w:w="711" w:type="pct"/>
            <w:tcBorders>
              <w:top w:val="single" w:sz="4" w:space="0" w:color="000000"/>
              <w:left w:val="single" w:sz="4" w:space="0" w:color="000000"/>
              <w:bottom w:val="single" w:sz="4" w:space="0" w:color="auto"/>
              <w:right w:val="single" w:sz="4" w:space="0" w:color="000000"/>
            </w:tcBorders>
            <w:shd w:val="clear" w:color="auto" w:fill="auto"/>
            <w:vAlign w:val="center"/>
          </w:tcPr>
          <w:p w:rsidR="003C354F" w:rsidRPr="00CE4814" w:rsidRDefault="003C354F" w:rsidP="003C354F">
            <w:pPr>
              <w:rPr>
                <w:rFonts w:ascii="Bookman Old Style" w:hAnsi="Bookman Old Style"/>
                <w:b/>
                <w:sz w:val="20"/>
                <w:szCs w:val="20"/>
              </w:rPr>
            </w:pPr>
            <w:r w:rsidRPr="00CE4814">
              <w:rPr>
                <w:rFonts w:ascii="Bookman Old Style" w:hAnsi="Bookman Old Style"/>
                <w:b/>
                <w:sz w:val="20"/>
                <w:szCs w:val="20"/>
              </w:rPr>
              <w:t>Come da determina</w:t>
            </w:r>
          </w:p>
          <w:p w:rsidR="003C354F" w:rsidRPr="00CE4814" w:rsidRDefault="003C354F" w:rsidP="003C354F">
            <w:pPr>
              <w:rPr>
                <w:rFonts w:ascii="Bookman Old Style" w:hAnsi="Bookman Old Style"/>
                <w:b/>
                <w:sz w:val="20"/>
                <w:szCs w:val="20"/>
              </w:rPr>
            </w:pPr>
            <w:r w:rsidRPr="00CE4814">
              <w:rPr>
                <w:rFonts w:ascii="Bookman Old Style" w:hAnsi="Bookman Old Style"/>
                <w:b/>
                <w:sz w:val="20"/>
                <w:szCs w:val="20"/>
              </w:rPr>
              <w:t>Regione</w:t>
            </w:r>
          </w:p>
        </w:tc>
        <w:tc>
          <w:tcPr>
            <w:tcW w:w="890" w:type="pct"/>
            <w:tcBorders>
              <w:top w:val="single" w:sz="4" w:space="0" w:color="000000"/>
              <w:left w:val="single" w:sz="4" w:space="0" w:color="000000"/>
              <w:bottom w:val="single" w:sz="4" w:space="0" w:color="auto"/>
              <w:right w:val="single" w:sz="4" w:space="0" w:color="000000"/>
            </w:tcBorders>
            <w:shd w:val="clear" w:color="auto" w:fill="auto"/>
            <w:vAlign w:val="center"/>
          </w:tcPr>
          <w:p w:rsidR="003C354F" w:rsidRPr="00CE4814" w:rsidRDefault="003C354F" w:rsidP="003C354F">
            <w:pPr>
              <w:rPr>
                <w:rFonts w:ascii="Bookman Old Style" w:hAnsi="Bookman Old Style"/>
                <w:b/>
                <w:sz w:val="20"/>
                <w:szCs w:val="20"/>
              </w:rPr>
            </w:pPr>
            <w:r w:rsidRPr="00CE4814">
              <w:rPr>
                <w:rFonts w:ascii="Bookman Old Style" w:hAnsi="Bookman Old Style"/>
                <w:b/>
                <w:sz w:val="20"/>
                <w:szCs w:val="20"/>
              </w:rPr>
              <w:t>Come da determina</w:t>
            </w:r>
          </w:p>
          <w:p w:rsidR="003C354F" w:rsidRPr="00CE4814" w:rsidRDefault="003C354F" w:rsidP="003C354F">
            <w:pPr>
              <w:rPr>
                <w:rFonts w:ascii="Bookman Old Style" w:hAnsi="Bookman Old Style"/>
                <w:b/>
                <w:sz w:val="20"/>
                <w:szCs w:val="20"/>
              </w:rPr>
            </w:pPr>
            <w:r w:rsidRPr="00CE4814">
              <w:rPr>
                <w:rFonts w:ascii="Bookman Old Style" w:hAnsi="Bookman Old Style"/>
                <w:b/>
                <w:sz w:val="20"/>
                <w:szCs w:val="20"/>
              </w:rPr>
              <w:t>Regione</w:t>
            </w:r>
          </w:p>
        </w:tc>
        <w:tc>
          <w:tcPr>
            <w:tcW w:w="509" w:type="pct"/>
            <w:tcBorders>
              <w:left w:val="single" w:sz="4" w:space="0" w:color="000000"/>
              <w:bottom w:val="single" w:sz="4" w:space="0" w:color="auto"/>
              <w:right w:val="single" w:sz="4" w:space="0" w:color="000000"/>
            </w:tcBorders>
            <w:shd w:val="clear" w:color="auto" w:fill="auto"/>
            <w:vAlign w:val="center"/>
          </w:tcPr>
          <w:p w:rsidR="003C354F" w:rsidRPr="00FA4FCE" w:rsidRDefault="003C354F" w:rsidP="003C354F">
            <w:pPr>
              <w:rPr>
                <w:rFonts w:ascii="Bookman Old Style" w:hAnsi="Bookman Old Style"/>
                <w:color w:val="000000"/>
                <w:sz w:val="20"/>
                <w:szCs w:val="20"/>
              </w:rPr>
            </w:pPr>
          </w:p>
        </w:tc>
      </w:tr>
      <w:tr w:rsidR="003C354F" w:rsidRPr="0099073F" w:rsidTr="003C354F">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54F" w:rsidRPr="00FA4FCE" w:rsidRDefault="003C354F" w:rsidP="003C354F">
            <w:pPr>
              <w:rPr>
                <w:rFonts w:ascii="Bookman Old Style" w:hAnsi="Bookman Old Style"/>
                <w:b/>
                <w:color w:val="000000"/>
                <w:sz w:val="20"/>
                <w:szCs w:val="20"/>
              </w:rPr>
            </w:pPr>
            <w:r w:rsidRPr="00FA4FCE">
              <w:rPr>
                <w:rFonts w:ascii="Bookman Old Style" w:hAnsi="Bookman Old Style"/>
                <w:b/>
                <w:color w:val="000000"/>
                <w:sz w:val="20"/>
                <w:szCs w:val="20"/>
              </w:rPr>
              <w:t>Totale</w:t>
            </w:r>
          </w:p>
        </w:tc>
        <w:tc>
          <w:tcPr>
            <w:tcW w:w="4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54F" w:rsidRPr="0040023F" w:rsidRDefault="003A2933" w:rsidP="00906730">
            <w:pPr>
              <w:jc w:val="center"/>
              <w:rPr>
                <w:rFonts w:ascii="Bookman Old Style" w:hAnsi="Bookman Old Style"/>
                <w:b/>
                <w:color w:val="000000"/>
                <w:sz w:val="20"/>
                <w:szCs w:val="20"/>
                <w:highlight w:val="yellow"/>
              </w:rPr>
            </w:pPr>
            <w:r w:rsidRPr="003A2933">
              <w:rPr>
                <w:rFonts w:ascii="Bookman Old Style" w:hAnsi="Bookman Old Style"/>
                <w:b/>
                <w:color w:val="000000"/>
                <w:sz w:val="20"/>
                <w:szCs w:val="20"/>
              </w:rPr>
              <w:fldChar w:fldCharType="begin"/>
            </w:r>
            <w:r w:rsidRPr="003A2933">
              <w:rPr>
                <w:rFonts w:ascii="Bookman Old Style" w:hAnsi="Bookman Old Style"/>
                <w:b/>
                <w:color w:val="000000"/>
                <w:sz w:val="20"/>
                <w:szCs w:val="20"/>
              </w:rPr>
              <w:instrText xml:space="preserve"> =SUM(ABOVE) </w:instrText>
            </w:r>
            <w:r w:rsidRPr="003A2933">
              <w:rPr>
                <w:rFonts w:ascii="Bookman Old Style" w:hAnsi="Bookman Old Style"/>
                <w:b/>
                <w:color w:val="000000"/>
                <w:sz w:val="20"/>
                <w:szCs w:val="20"/>
              </w:rPr>
              <w:fldChar w:fldCharType="separate"/>
            </w:r>
            <w:r w:rsidRPr="003A2933">
              <w:rPr>
                <w:rFonts w:ascii="Bookman Old Style" w:hAnsi="Bookman Old Style"/>
                <w:b/>
                <w:noProof/>
                <w:color w:val="000000"/>
                <w:sz w:val="20"/>
                <w:szCs w:val="20"/>
              </w:rPr>
              <w:t>100</w:t>
            </w:r>
            <w:r w:rsidRPr="003A2933">
              <w:rPr>
                <w:rFonts w:ascii="Bookman Old Style" w:hAnsi="Bookman Old Style"/>
                <w:b/>
                <w:color w:val="000000"/>
                <w:sz w:val="20"/>
                <w:szCs w:val="20"/>
              </w:rPr>
              <w:fldChar w:fldCharType="end"/>
            </w:r>
            <w:r w:rsidRPr="003A2933">
              <w:rPr>
                <w:rFonts w:ascii="Bookman Old Style" w:hAnsi="Bookman Old Style"/>
                <w:b/>
                <w:color w:val="000000"/>
                <w:sz w:val="20"/>
                <w:szCs w:val="20"/>
              </w:rPr>
              <w:t>,00</w:t>
            </w:r>
          </w:p>
        </w:tc>
        <w:tc>
          <w:tcPr>
            <w:tcW w:w="3464" w:type="pct"/>
            <w:gridSpan w:val="5"/>
            <w:tcBorders>
              <w:top w:val="single" w:sz="4" w:space="0" w:color="auto"/>
              <w:left w:val="single" w:sz="4" w:space="0" w:color="000000"/>
            </w:tcBorders>
            <w:shd w:val="clear" w:color="auto" w:fill="auto"/>
            <w:vAlign w:val="center"/>
          </w:tcPr>
          <w:p w:rsidR="003C354F" w:rsidRPr="00FA4FCE" w:rsidRDefault="003C354F" w:rsidP="003C354F">
            <w:pPr>
              <w:rPr>
                <w:rFonts w:ascii="Bookman Old Style" w:hAnsi="Bookman Old Style"/>
                <w:b/>
                <w:color w:val="000000"/>
                <w:sz w:val="20"/>
                <w:szCs w:val="20"/>
              </w:rPr>
            </w:pPr>
          </w:p>
        </w:tc>
      </w:tr>
    </w:tbl>
    <w:p w:rsidR="0035399F" w:rsidRDefault="0035399F"/>
    <w:tbl>
      <w:tblPr>
        <w:tblW w:w="9602" w:type="dxa"/>
        <w:jc w:val="center"/>
        <w:tblLook w:val="0000" w:firstRow="0" w:lastRow="0" w:firstColumn="0" w:lastColumn="0" w:noHBand="0" w:noVBand="0"/>
      </w:tblPr>
      <w:tblGrid>
        <w:gridCol w:w="2065"/>
        <w:gridCol w:w="1609"/>
        <w:gridCol w:w="1337"/>
        <w:gridCol w:w="1445"/>
        <w:gridCol w:w="1337"/>
        <w:gridCol w:w="1809"/>
      </w:tblGrid>
      <w:tr w:rsidR="0002032F" w:rsidRPr="00046F01" w:rsidTr="00E86520">
        <w:trPr>
          <w:trHeight w:val="1259"/>
          <w:jc w:val="center"/>
        </w:trPr>
        <w:tc>
          <w:tcPr>
            <w:tcW w:w="960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285320" w:rsidRDefault="0035399F" w:rsidP="00A5787E">
            <w:pPr>
              <w:spacing w:before="120" w:after="120"/>
              <w:ind w:left="567" w:right="746"/>
              <w:jc w:val="center"/>
              <w:rPr>
                <w:rFonts w:ascii="Bookman Old Style" w:hAnsi="Bookman Old Style"/>
                <w:b/>
                <w:sz w:val="20"/>
                <w:szCs w:val="20"/>
              </w:rPr>
            </w:pPr>
            <w:r>
              <w:br w:type="page"/>
            </w:r>
            <w:r w:rsidR="0022002F" w:rsidRPr="00285320">
              <w:rPr>
                <w:rFonts w:ascii="Bookman Old Style" w:hAnsi="Bookman Old Style"/>
                <w:b/>
                <w:sz w:val="20"/>
                <w:szCs w:val="20"/>
              </w:rPr>
              <w:t xml:space="preserve">TAB. </w:t>
            </w:r>
            <w:r w:rsidR="00A5787E">
              <w:rPr>
                <w:rFonts w:ascii="Bookman Old Style" w:hAnsi="Bookman Old Style"/>
                <w:b/>
                <w:sz w:val="20"/>
                <w:szCs w:val="20"/>
              </w:rPr>
              <w:t>6</w:t>
            </w:r>
            <w:r w:rsidR="0022002F" w:rsidRPr="00285320">
              <w:rPr>
                <w:rFonts w:ascii="Bookman Old Style" w:hAnsi="Bookman Old Style"/>
                <w:b/>
                <w:sz w:val="20"/>
                <w:szCs w:val="20"/>
              </w:rPr>
              <w:t xml:space="preserve"> RIPARTO DEL FONDO DESTINATO AI PROGETTI DELLE AMMINISTRAZIONI LOCALI INCLUSO</w:t>
            </w:r>
            <w:r w:rsidR="00F116FE">
              <w:rPr>
                <w:rFonts w:ascii="Bookman Old Style" w:hAnsi="Bookman Old Style"/>
                <w:b/>
                <w:sz w:val="20"/>
                <w:szCs w:val="20"/>
              </w:rPr>
              <w:t xml:space="preserve"> IL FINANZIAMENTO DESTINATO ALLE REGIONI</w:t>
            </w:r>
            <w:r w:rsidR="0022002F" w:rsidRPr="00285320">
              <w:rPr>
                <w:rFonts w:ascii="Bookman Old Style" w:hAnsi="Bookman Old Style"/>
                <w:b/>
                <w:sz w:val="20"/>
                <w:szCs w:val="20"/>
              </w:rPr>
              <w:t xml:space="preserve"> FRIULI VENEZIA GIULIA</w:t>
            </w:r>
            <w:r w:rsidR="00F116FE">
              <w:rPr>
                <w:rFonts w:ascii="Bookman Old Style" w:hAnsi="Bookman Old Style"/>
                <w:b/>
                <w:sz w:val="20"/>
                <w:szCs w:val="20"/>
              </w:rPr>
              <w:t xml:space="preserve"> E SARDEGNA</w:t>
            </w:r>
          </w:p>
        </w:tc>
      </w:tr>
      <w:tr w:rsidR="00285320" w:rsidRPr="00046F01" w:rsidTr="00E86520">
        <w:trPr>
          <w:jc w:val="center"/>
        </w:trPr>
        <w:tc>
          <w:tcPr>
            <w:tcW w:w="3674" w:type="dxa"/>
            <w:gridSpan w:val="2"/>
            <w:vMerge w:val="restart"/>
            <w:tcBorders>
              <w:top w:val="single" w:sz="4" w:space="0" w:color="000000"/>
              <w:left w:val="single" w:sz="4" w:space="0" w:color="000000"/>
              <w:right w:val="single" w:sz="4" w:space="0" w:color="000000"/>
            </w:tcBorders>
            <w:shd w:val="clear" w:color="auto" w:fill="FFFFFF"/>
            <w:vAlign w:val="center"/>
          </w:tcPr>
          <w:p w:rsidR="00285320" w:rsidRPr="00285320" w:rsidRDefault="00285320">
            <w:pPr>
              <w:jc w:val="center"/>
              <w:rPr>
                <w:rFonts w:ascii="Bookman Old Style" w:hAnsi="Bookman Old Style"/>
                <w:b/>
                <w:sz w:val="20"/>
                <w:szCs w:val="20"/>
              </w:rPr>
            </w:pPr>
            <w:r w:rsidRPr="00285320">
              <w:rPr>
                <w:rFonts w:ascii="Bookman Old Style" w:hAnsi="Bookman Old Style"/>
                <w:b/>
                <w:sz w:val="20"/>
                <w:szCs w:val="20"/>
              </w:rPr>
              <w:t>Lingua e importo per lingua</w:t>
            </w:r>
          </w:p>
        </w:tc>
        <w:tc>
          <w:tcPr>
            <w:tcW w:w="59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5320" w:rsidRPr="00285320" w:rsidRDefault="00285320">
            <w:pPr>
              <w:jc w:val="center"/>
              <w:rPr>
                <w:rFonts w:ascii="Bookman Old Style" w:hAnsi="Bookman Old Style"/>
                <w:b/>
                <w:sz w:val="20"/>
                <w:szCs w:val="20"/>
              </w:rPr>
            </w:pPr>
            <w:r w:rsidRPr="00285320">
              <w:rPr>
                <w:rFonts w:ascii="Bookman Old Style" w:hAnsi="Bookman Old Style"/>
                <w:b/>
                <w:sz w:val="20"/>
                <w:szCs w:val="20"/>
              </w:rPr>
              <w:t>Linee di intervento e importo per linea</w:t>
            </w:r>
          </w:p>
        </w:tc>
      </w:tr>
      <w:tr w:rsidR="00285320" w:rsidRPr="00046F01" w:rsidTr="00E86520">
        <w:trPr>
          <w:jc w:val="center"/>
        </w:trPr>
        <w:tc>
          <w:tcPr>
            <w:tcW w:w="3674" w:type="dxa"/>
            <w:gridSpan w:val="2"/>
            <w:vMerge/>
            <w:tcBorders>
              <w:left w:val="single" w:sz="4" w:space="0" w:color="000000"/>
              <w:bottom w:val="single" w:sz="4" w:space="0" w:color="000000"/>
              <w:right w:val="single" w:sz="4" w:space="0" w:color="000000"/>
            </w:tcBorders>
            <w:shd w:val="clear" w:color="auto" w:fill="FFFFFF"/>
          </w:tcPr>
          <w:p w:rsidR="00285320" w:rsidRPr="00285320" w:rsidRDefault="00285320">
            <w:pPr>
              <w:widowControl/>
              <w:jc w:val="both"/>
              <w:rPr>
                <w:rFonts w:ascii="Bookman Old Style" w:hAnsi="Bookman Old Style"/>
                <w:b/>
                <w:sz w:val="20"/>
                <w:szCs w:val="20"/>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320" w:rsidRPr="00285320" w:rsidRDefault="00285320">
            <w:pPr>
              <w:jc w:val="center"/>
              <w:rPr>
                <w:rFonts w:ascii="Bookman Old Style" w:hAnsi="Bookman Old Style"/>
                <w:b/>
                <w:sz w:val="20"/>
                <w:szCs w:val="20"/>
              </w:rPr>
            </w:pPr>
            <w:r w:rsidRPr="00285320">
              <w:rPr>
                <w:rFonts w:ascii="Bookman Old Style" w:hAnsi="Bookman Old Style"/>
                <w:b/>
                <w:sz w:val="20"/>
                <w:szCs w:val="20"/>
              </w:rPr>
              <w:t>Sportelli linguistici</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320" w:rsidRPr="00285320" w:rsidRDefault="00285320">
            <w:pPr>
              <w:jc w:val="center"/>
              <w:rPr>
                <w:rFonts w:ascii="Bookman Old Style" w:hAnsi="Bookman Old Style"/>
                <w:b/>
                <w:sz w:val="20"/>
                <w:szCs w:val="20"/>
              </w:rPr>
            </w:pPr>
            <w:r w:rsidRPr="00285320">
              <w:rPr>
                <w:rFonts w:ascii="Bookman Old Style" w:hAnsi="Bookman Old Style"/>
                <w:b/>
                <w:sz w:val="20"/>
                <w:szCs w:val="20"/>
              </w:rPr>
              <w:t>Formazione</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320" w:rsidRPr="00285320" w:rsidRDefault="00285320">
            <w:pPr>
              <w:jc w:val="center"/>
              <w:rPr>
                <w:rFonts w:ascii="Bookman Old Style" w:hAnsi="Bookman Old Style"/>
                <w:b/>
                <w:sz w:val="20"/>
                <w:szCs w:val="20"/>
              </w:rPr>
            </w:pPr>
            <w:r w:rsidRPr="00285320">
              <w:rPr>
                <w:rFonts w:ascii="Bookman Old Style" w:hAnsi="Bookman Old Style"/>
                <w:b/>
                <w:sz w:val="20"/>
                <w:szCs w:val="20"/>
              </w:rPr>
              <w:t>Attività Culturali</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320" w:rsidRPr="00285320" w:rsidRDefault="00285320">
            <w:pPr>
              <w:jc w:val="center"/>
              <w:rPr>
                <w:rFonts w:ascii="Bookman Old Style" w:hAnsi="Bookman Old Style"/>
                <w:b/>
                <w:sz w:val="20"/>
                <w:szCs w:val="20"/>
              </w:rPr>
            </w:pPr>
            <w:r w:rsidRPr="00285320">
              <w:rPr>
                <w:rFonts w:ascii="Bookman Old Style" w:hAnsi="Bookman Old Style"/>
                <w:b/>
                <w:sz w:val="20"/>
                <w:szCs w:val="20"/>
              </w:rPr>
              <w:t>Toponomastica</w:t>
            </w:r>
          </w:p>
        </w:tc>
      </w:tr>
      <w:tr w:rsidR="00986814" w:rsidRPr="00046F01" w:rsidTr="00E86520">
        <w:trPr>
          <w:jc w:val="center"/>
        </w:trPr>
        <w:tc>
          <w:tcPr>
            <w:tcW w:w="2065" w:type="dxa"/>
            <w:tcBorders>
              <w:top w:val="single" w:sz="4" w:space="0" w:color="000000"/>
              <w:left w:val="single" w:sz="4" w:space="0" w:color="000000"/>
              <w:bottom w:val="single" w:sz="4" w:space="0" w:color="000000"/>
              <w:right w:val="single" w:sz="4" w:space="0" w:color="auto"/>
            </w:tcBorders>
            <w:shd w:val="clear" w:color="auto" w:fill="auto"/>
            <w:vAlign w:val="bottom"/>
          </w:tcPr>
          <w:p w:rsidR="00986814" w:rsidRPr="00285320" w:rsidRDefault="00986814" w:rsidP="00986814">
            <w:pPr>
              <w:rPr>
                <w:rFonts w:ascii="Bookman Old Style" w:hAnsi="Bookman Old Style"/>
                <w:b/>
                <w:sz w:val="20"/>
                <w:szCs w:val="20"/>
              </w:rPr>
            </w:pPr>
            <w:r w:rsidRPr="00285320">
              <w:rPr>
                <w:rFonts w:ascii="Bookman Old Style" w:hAnsi="Bookman Old Style"/>
                <w:b/>
                <w:sz w:val="20"/>
                <w:szCs w:val="20"/>
              </w:rPr>
              <w:t>Albanese</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986814" w:rsidRPr="003A2933" w:rsidRDefault="00986814" w:rsidP="00986814">
            <w:pPr>
              <w:jc w:val="right"/>
              <w:rPr>
                <w:rFonts w:ascii="Bookman Old Style" w:hAnsi="Bookman Old Style"/>
                <w:b/>
                <w:bCs/>
                <w:color w:val="000000"/>
                <w:sz w:val="20"/>
                <w:szCs w:val="20"/>
              </w:rPr>
            </w:pPr>
            <w:r w:rsidRPr="003A2933">
              <w:rPr>
                <w:rFonts w:ascii="Bookman Old Style" w:hAnsi="Bookman Old Style"/>
                <w:b/>
                <w:bCs/>
                <w:color w:val="000000"/>
                <w:sz w:val="20"/>
                <w:szCs w:val="20"/>
              </w:rPr>
              <w:t>263.818,00</w:t>
            </w:r>
          </w:p>
        </w:tc>
        <w:tc>
          <w:tcPr>
            <w:tcW w:w="1337" w:type="dxa"/>
            <w:tcBorders>
              <w:top w:val="single" w:sz="8" w:space="0" w:color="auto"/>
              <w:left w:val="nil"/>
              <w:bottom w:val="single" w:sz="8" w:space="0" w:color="auto"/>
              <w:right w:val="single" w:sz="8" w:space="0" w:color="auto"/>
            </w:tcBorders>
            <w:shd w:val="clear" w:color="auto" w:fill="auto"/>
          </w:tcPr>
          <w:p w:rsidR="00986814" w:rsidRPr="00986814" w:rsidRDefault="00986814" w:rsidP="00986814">
            <w:pPr>
              <w:jc w:val="right"/>
              <w:rPr>
                <w:rFonts w:ascii="Bookman Old Style" w:hAnsi="Bookman Old Style"/>
                <w:bCs/>
                <w:color w:val="000000"/>
                <w:sz w:val="20"/>
                <w:szCs w:val="20"/>
              </w:rPr>
            </w:pPr>
            <w:r w:rsidRPr="00986814">
              <w:rPr>
                <w:rFonts w:ascii="Bookman Old Style" w:hAnsi="Bookman Old Style"/>
                <w:bCs/>
                <w:color w:val="000000"/>
                <w:sz w:val="20"/>
                <w:szCs w:val="20"/>
              </w:rPr>
              <w:t>158.291,00</w:t>
            </w:r>
          </w:p>
        </w:tc>
        <w:tc>
          <w:tcPr>
            <w:tcW w:w="1445" w:type="dxa"/>
            <w:tcBorders>
              <w:top w:val="single" w:sz="8" w:space="0" w:color="auto"/>
              <w:left w:val="nil"/>
              <w:bottom w:val="single" w:sz="8" w:space="0" w:color="auto"/>
              <w:right w:val="single" w:sz="8" w:space="0" w:color="auto"/>
            </w:tcBorders>
            <w:shd w:val="clear" w:color="auto" w:fill="auto"/>
          </w:tcPr>
          <w:p w:rsidR="00986814" w:rsidRPr="00986814" w:rsidRDefault="00986814" w:rsidP="00986814">
            <w:pPr>
              <w:jc w:val="right"/>
              <w:rPr>
                <w:rFonts w:ascii="Bookman Old Style" w:hAnsi="Bookman Old Style"/>
                <w:bCs/>
                <w:color w:val="000000"/>
                <w:sz w:val="20"/>
                <w:szCs w:val="20"/>
              </w:rPr>
            </w:pPr>
            <w:r w:rsidRPr="00986814">
              <w:rPr>
                <w:rFonts w:ascii="Bookman Old Style" w:hAnsi="Bookman Old Style"/>
                <w:bCs/>
                <w:color w:val="000000"/>
                <w:sz w:val="20"/>
                <w:szCs w:val="20"/>
              </w:rPr>
              <w:t>13.191,00</w:t>
            </w:r>
          </w:p>
        </w:tc>
        <w:tc>
          <w:tcPr>
            <w:tcW w:w="1337" w:type="dxa"/>
            <w:tcBorders>
              <w:top w:val="single" w:sz="8" w:space="0" w:color="auto"/>
              <w:left w:val="nil"/>
              <w:bottom w:val="single" w:sz="8" w:space="0" w:color="auto"/>
              <w:right w:val="single" w:sz="8" w:space="0" w:color="auto"/>
            </w:tcBorders>
            <w:shd w:val="clear" w:color="auto" w:fill="auto"/>
          </w:tcPr>
          <w:p w:rsidR="00986814" w:rsidRPr="00986814" w:rsidRDefault="00986814" w:rsidP="00986814">
            <w:pPr>
              <w:jc w:val="right"/>
              <w:rPr>
                <w:rFonts w:ascii="Bookman Old Style" w:hAnsi="Bookman Old Style"/>
                <w:bCs/>
                <w:color w:val="000000"/>
                <w:sz w:val="20"/>
                <w:szCs w:val="20"/>
              </w:rPr>
            </w:pPr>
            <w:r w:rsidRPr="00986814">
              <w:rPr>
                <w:rFonts w:ascii="Bookman Old Style" w:hAnsi="Bookman Old Style"/>
                <w:bCs/>
                <w:color w:val="000000"/>
                <w:sz w:val="20"/>
                <w:szCs w:val="20"/>
              </w:rPr>
              <w:t>65.954,00</w:t>
            </w:r>
          </w:p>
        </w:tc>
        <w:tc>
          <w:tcPr>
            <w:tcW w:w="1809" w:type="dxa"/>
            <w:tcBorders>
              <w:top w:val="single" w:sz="8" w:space="0" w:color="auto"/>
              <w:left w:val="nil"/>
              <w:bottom w:val="single" w:sz="8" w:space="0" w:color="auto"/>
              <w:right w:val="single" w:sz="8" w:space="0" w:color="auto"/>
            </w:tcBorders>
            <w:shd w:val="clear" w:color="auto" w:fill="FFFFFF" w:themeFill="background1"/>
          </w:tcPr>
          <w:p w:rsidR="00986814" w:rsidRPr="00986814" w:rsidRDefault="00986814" w:rsidP="00986814">
            <w:pPr>
              <w:jc w:val="right"/>
              <w:rPr>
                <w:rFonts w:ascii="Bookman Old Style" w:hAnsi="Bookman Old Style"/>
                <w:bCs/>
                <w:color w:val="000000"/>
                <w:sz w:val="20"/>
                <w:szCs w:val="20"/>
              </w:rPr>
            </w:pPr>
            <w:r w:rsidRPr="00986814">
              <w:rPr>
                <w:rFonts w:ascii="Bookman Old Style" w:hAnsi="Bookman Old Style"/>
                <w:bCs/>
                <w:color w:val="000000"/>
                <w:sz w:val="20"/>
                <w:szCs w:val="20"/>
              </w:rPr>
              <w:t>26.382,00</w:t>
            </w:r>
          </w:p>
        </w:tc>
      </w:tr>
      <w:tr w:rsidR="00986814" w:rsidRPr="00046F01" w:rsidTr="00E86520">
        <w:trPr>
          <w:jc w:val="center"/>
        </w:trPr>
        <w:tc>
          <w:tcPr>
            <w:tcW w:w="2065" w:type="dxa"/>
            <w:tcBorders>
              <w:top w:val="single" w:sz="4" w:space="0" w:color="000000"/>
              <w:left w:val="single" w:sz="4" w:space="0" w:color="000000"/>
              <w:bottom w:val="single" w:sz="4" w:space="0" w:color="000000"/>
              <w:right w:val="single" w:sz="4" w:space="0" w:color="auto"/>
            </w:tcBorders>
            <w:shd w:val="clear" w:color="auto" w:fill="auto"/>
            <w:vAlign w:val="bottom"/>
          </w:tcPr>
          <w:p w:rsidR="00986814" w:rsidRPr="00285320" w:rsidRDefault="00986814" w:rsidP="00986814">
            <w:pPr>
              <w:rPr>
                <w:rFonts w:ascii="Bookman Old Style" w:hAnsi="Bookman Old Style"/>
                <w:b/>
                <w:sz w:val="20"/>
                <w:szCs w:val="20"/>
              </w:rPr>
            </w:pPr>
            <w:r w:rsidRPr="00285320">
              <w:rPr>
                <w:rFonts w:ascii="Bookman Old Style" w:hAnsi="Bookman Old Style"/>
                <w:b/>
                <w:sz w:val="20"/>
                <w:szCs w:val="20"/>
              </w:rPr>
              <w:t>Croata</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986814" w:rsidRPr="003A2933" w:rsidRDefault="00986814" w:rsidP="00986814">
            <w:pPr>
              <w:jc w:val="right"/>
              <w:rPr>
                <w:rFonts w:ascii="Bookman Old Style" w:hAnsi="Bookman Old Style"/>
                <w:b/>
                <w:bCs/>
                <w:color w:val="000000"/>
                <w:sz w:val="20"/>
                <w:szCs w:val="20"/>
              </w:rPr>
            </w:pPr>
            <w:r w:rsidRPr="003A2933">
              <w:rPr>
                <w:rFonts w:ascii="Bookman Old Style" w:hAnsi="Bookman Old Style"/>
                <w:b/>
                <w:bCs/>
                <w:color w:val="000000"/>
                <w:sz w:val="20"/>
                <w:szCs w:val="20"/>
              </w:rPr>
              <w:t>74.842,00</w:t>
            </w:r>
          </w:p>
        </w:tc>
        <w:tc>
          <w:tcPr>
            <w:tcW w:w="1337" w:type="dxa"/>
            <w:tcBorders>
              <w:top w:val="nil"/>
              <w:left w:val="nil"/>
              <w:bottom w:val="single" w:sz="8" w:space="0" w:color="auto"/>
              <w:right w:val="single" w:sz="8" w:space="0" w:color="auto"/>
            </w:tcBorders>
            <w:shd w:val="clear" w:color="auto" w:fill="auto"/>
          </w:tcPr>
          <w:p w:rsidR="00986814" w:rsidRPr="00986814" w:rsidRDefault="00986814" w:rsidP="00986814">
            <w:pPr>
              <w:jc w:val="right"/>
              <w:rPr>
                <w:rFonts w:ascii="Bookman Old Style" w:hAnsi="Bookman Old Style"/>
                <w:bCs/>
                <w:color w:val="000000"/>
                <w:sz w:val="20"/>
                <w:szCs w:val="20"/>
              </w:rPr>
            </w:pPr>
            <w:r w:rsidRPr="00986814">
              <w:rPr>
                <w:rFonts w:ascii="Bookman Old Style" w:hAnsi="Bookman Old Style"/>
                <w:bCs/>
                <w:color w:val="000000"/>
                <w:sz w:val="20"/>
                <w:szCs w:val="20"/>
              </w:rPr>
              <w:t>44.905,00</w:t>
            </w:r>
          </w:p>
        </w:tc>
        <w:tc>
          <w:tcPr>
            <w:tcW w:w="1445" w:type="dxa"/>
            <w:tcBorders>
              <w:top w:val="nil"/>
              <w:left w:val="nil"/>
              <w:bottom w:val="single" w:sz="8" w:space="0" w:color="auto"/>
              <w:right w:val="single" w:sz="8" w:space="0" w:color="auto"/>
            </w:tcBorders>
            <w:shd w:val="clear" w:color="auto" w:fill="auto"/>
          </w:tcPr>
          <w:p w:rsidR="00986814" w:rsidRPr="00986814" w:rsidRDefault="00986814" w:rsidP="00986814">
            <w:pPr>
              <w:jc w:val="right"/>
              <w:rPr>
                <w:rFonts w:ascii="Bookman Old Style" w:hAnsi="Bookman Old Style"/>
                <w:bCs/>
                <w:color w:val="000000"/>
                <w:sz w:val="20"/>
                <w:szCs w:val="20"/>
              </w:rPr>
            </w:pPr>
            <w:r w:rsidRPr="00986814">
              <w:rPr>
                <w:rFonts w:ascii="Bookman Old Style" w:hAnsi="Bookman Old Style"/>
                <w:bCs/>
                <w:color w:val="000000"/>
                <w:sz w:val="20"/>
                <w:szCs w:val="20"/>
              </w:rPr>
              <w:t>3.742,00</w:t>
            </w:r>
          </w:p>
        </w:tc>
        <w:tc>
          <w:tcPr>
            <w:tcW w:w="1337" w:type="dxa"/>
            <w:tcBorders>
              <w:top w:val="nil"/>
              <w:left w:val="nil"/>
              <w:bottom w:val="single" w:sz="8" w:space="0" w:color="auto"/>
              <w:right w:val="single" w:sz="8" w:space="0" w:color="auto"/>
            </w:tcBorders>
            <w:shd w:val="clear" w:color="auto" w:fill="auto"/>
          </w:tcPr>
          <w:p w:rsidR="00986814" w:rsidRPr="00986814" w:rsidRDefault="00986814" w:rsidP="00986814">
            <w:pPr>
              <w:jc w:val="right"/>
              <w:rPr>
                <w:rFonts w:ascii="Bookman Old Style" w:hAnsi="Bookman Old Style"/>
                <w:bCs/>
                <w:color w:val="000000"/>
                <w:sz w:val="20"/>
                <w:szCs w:val="20"/>
              </w:rPr>
            </w:pPr>
            <w:r w:rsidRPr="00986814">
              <w:rPr>
                <w:rFonts w:ascii="Bookman Old Style" w:hAnsi="Bookman Old Style"/>
                <w:bCs/>
                <w:color w:val="000000"/>
                <w:sz w:val="20"/>
                <w:szCs w:val="20"/>
              </w:rPr>
              <w:t>18.711,00</w:t>
            </w:r>
          </w:p>
        </w:tc>
        <w:tc>
          <w:tcPr>
            <w:tcW w:w="1809" w:type="dxa"/>
            <w:tcBorders>
              <w:top w:val="nil"/>
              <w:left w:val="nil"/>
              <w:bottom w:val="single" w:sz="8" w:space="0" w:color="auto"/>
              <w:right w:val="single" w:sz="8" w:space="0" w:color="auto"/>
            </w:tcBorders>
            <w:shd w:val="clear" w:color="auto" w:fill="auto"/>
          </w:tcPr>
          <w:p w:rsidR="00986814" w:rsidRPr="00986814" w:rsidRDefault="00986814" w:rsidP="00986814">
            <w:pPr>
              <w:jc w:val="right"/>
              <w:rPr>
                <w:rFonts w:ascii="Bookman Old Style" w:hAnsi="Bookman Old Style"/>
                <w:bCs/>
                <w:color w:val="000000"/>
                <w:sz w:val="20"/>
                <w:szCs w:val="20"/>
              </w:rPr>
            </w:pPr>
            <w:r w:rsidRPr="00986814">
              <w:rPr>
                <w:rFonts w:ascii="Bookman Old Style" w:hAnsi="Bookman Old Style"/>
                <w:bCs/>
                <w:color w:val="000000"/>
                <w:sz w:val="20"/>
                <w:szCs w:val="20"/>
              </w:rPr>
              <w:t>7.484,00</w:t>
            </w:r>
          </w:p>
        </w:tc>
      </w:tr>
      <w:tr w:rsidR="00986814" w:rsidRPr="00046F01" w:rsidTr="00E86520">
        <w:trPr>
          <w:jc w:val="center"/>
        </w:trPr>
        <w:tc>
          <w:tcPr>
            <w:tcW w:w="2065" w:type="dxa"/>
            <w:tcBorders>
              <w:top w:val="single" w:sz="4" w:space="0" w:color="000000"/>
              <w:left w:val="single" w:sz="4" w:space="0" w:color="000000"/>
              <w:bottom w:val="single" w:sz="4" w:space="0" w:color="000000"/>
              <w:right w:val="single" w:sz="4" w:space="0" w:color="auto"/>
            </w:tcBorders>
            <w:shd w:val="clear" w:color="auto" w:fill="auto"/>
            <w:vAlign w:val="bottom"/>
          </w:tcPr>
          <w:p w:rsidR="00986814" w:rsidRPr="00285320" w:rsidRDefault="00986814" w:rsidP="00986814">
            <w:pPr>
              <w:rPr>
                <w:rFonts w:ascii="Bookman Old Style" w:hAnsi="Bookman Old Style"/>
                <w:b/>
                <w:sz w:val="20"/>
                <w:szCs w:val="20"/>
              </w:rPr>
            </w:pPr>
            <w:r w:rsidRPr="00285320">
              <w:rPr>
                <w:rFonts w:ascii="Bookman Old Style" w:hAnsi="Bookman Old Style"/>
                <w:b/>
                <w:sz w:val="20"/>
                <w:szCs w:val="20"/>
              </w:rPr>
              <w:t>Francese</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986814" w:rsidRPr="003A2933" w:rsidRDefault="00986814" w:rsidP="00986814">
            <w:pPr>
              <w:jc w:val="right"/>
              <w:rPr>
                <w:rFonts w:ascii="Bookman Old Style" w:hAnsi="Bookman Old Style"/>
                <w:b/>
                <w:bCs/>
                <w:color w:val="000000"/>
                <w:sz w:val="20"/>
                <w:szCs w:val="20"/>
              </w:rPr>
            </w:pPr>
            <w:r w:rsidRPr="003A2933">
              <w:rPr>
                <w:rFonts w:ascii="Bookman Old Style" w:hAnsi="Bookman Old Style"/>
                <w:b/>
                <w:bCs/>
                <w:color w:val="000000"/>
                <w:sz w:val="20"/>
                <w:szCs w:val="20"/>
              </w:rPr>
              <w:t>215.629,00</w:t>
            </w:r>
          </w:p>
        </w:tc>
        <w:tc>
          <w:tcPr>
            <w:tcW w:w="1337" w:type="dxa"/>
            <w:tcBorders>
              <w:top w:val="nil"/>
              <w:left w:val="nil"/>
              <w:bottom w:val="single" w:sz="8" w:space="0" w:color="auto"/>
              <w:right w:val="single" w:sz="8" w:space="0" w:color="auto"/>
            </w:tcBorders>
            <w:shd w:val="clear" w:color="auto" w:fill="auto"/>
          </w:tcPr>
          <w:p w:rsidR="00986814" w:rsidRPr="00986814" w:rsidRDefault="00986814" w:rsidP="00986814">
            <w:pPr>
              <w:jc w:val="right"/>
              <w:rPr>
                <w:rFonts w:ascii="Bookman Old Style" w:hAnsi="Bookman Old Style"/>
                <w:bCs/>
                <w:color w:val="000000"/>
                <w:sz w:val="20"/>
                <w:szCs w:val="20"/>
              </w:rPr>
            </w:pPr>
            <w:r w:rsidRPr="00986814">
              <w:rPr>
                <w:rFonts w:ascii="Bookman Old Style" w:hAnsi="Bookman Old Style"/>
                <w:bCs/>
                <w:color w:val="000000"/>
                <w:sz w:val="20"/>
                <w:szCs w:val="20"/>
              </w:rPr>
              <w:t>129.377,00</w:t>
            </w:r>
          </w:p>
        </w:tc>
        <w:tc>
          <w:tcPr>
            <w:tcW w:w="1445" w:type="dxa"/>
            <w:tcBorders>
              <w:top w:val="nil"/>
              <w:left w:val="nil"/>
              <w:bottom w:val="single" w:sz="8" w:space="0" w:color="auto"/>
              <w:right w:val="single" w:sz="8" w:space="0" w:color="auto"/>
            </w:tcBorders>
            <w:shd w:val="clear" w:color="auto" w:fill="auto"/>
          </w:tcPr>
          <w:p w:rsidR="00986814" w:rsidRPr="00986814" w:rsidRDefault="00986814" w:rsidP="00986814">
            <w:pPr>
              <w:jc w:val="right"/>
              <w:rPr>
                <w:rFonts w:ascii="Bookman Old Style" w:hAnsi="Bookman Old Style"/>
                <w:bCs/>
                <w:color w:val="000000"/>
                <w:sz w:val="20"/>
                <w:szCs w:val="20"/>
              </w:rPr>
            </w:pPr>
            <w:r w:rsidRPr="00986814">
              <w:rPr>
                <w:rFonts w:ascii="Bookman Old Style" w:hAnsi="Bookman Old Style"/>
                <w:bCs/>
                <w:color w:val="000000"/>
                <w:sz w:val="20"/>
                <w:szCs w:val="20"/>
              </w:rPr>
              <w:t>10.782,00</w:t>
            </w:r>
          </w:p>
        </w:tc>
        <w:tc>
          <w:tcPr>
            <w:tcW w:w="1337" w:type="dxa"/>
            <w:tcBorders>
              <w:top w:val="nil"/>
              <w:left w:val="nil"/>
              <w:bottom w:val="single" w:sz="8" w:space="0" w:color="auto"/>
              <w:right w:val="single" w:sz="8" w:space="0" w:color="auto"/>
            </w:tcBorders>
            <w:shd w:val="clear" w:color="auto" w:fill="auto"/>
          </w:tcPr>
          <w:p w:rsidR="00986814" w:rsidRPr="00986814" w:rsidRDefault="00986814" w:rsidP="00986814">
            <w:pPr>
              <w:jc w:val="right"/>
              <w:rPr>
                <w:rFonts w:ascii="Bookman Old Style" w:hAnsi="Bookman Old Style"/>
                <w:bCs/>
                <w:color w:val="000000"/>
                <w:sz w:val="20"/>
                <w:szCs w:val="20"/>
              </w:rPr>
            </w:pPr>
            <w:r w:rsidRPr="00986814">
              <w:rPr>
                <w:rFonts w:ascii="Bookman Old Style" w:hAnsi="Bookman Old Style"/>
                <w:bCs/>
                <w:color w:val="000000"/>
                <w:sz w:val="20"/>
                <w:szCs w:val="20"/>
              </w:rPr>
              <w:t>53.907,00</w:t>
            </w:r>
          </w:p>
        </w:tc>
        <w:tc>
          <w:tcPr>
            <w:tcW w:w="1809" w:type="dxa"/>
            <w:tcBorders>
              <w:top w:val="nil"/>
              <w:left w:val="nil"/>
              <w:bottom w:val="single" w:sz="8" w:space="0" w:color="auto"/>
              <w:right w:val="single" w:sz="8" w:space="0" w:color="auto"/>
            </w:tcBorders>
            <w:shd w:val="clear" w:color="auto" w:fill="FFFFFF" w:themeFill="background1"/>
          </w:tcPr>
          <w:p w:rsidR="00986814" w:rsidRPr="00986814" w:rsidRDefault="00986814" w:rsidP="00986814">
            <w:pPr>
              <w:jc w:val="right"/>
              <w:rPr>
                <w:rFonts w:ascii="Bookman Old Style" w:hAnsi="Bookman Old Style"/>
                <w:bCs/>
                <w:color w:val="000000"/>
                <w:sz w:val="20"/>
                <w:szCs w:val="20"/>
              </w:rPr>
            </w:pPr>
            <w:r w:rsidRPr="00986814">
              <w:rPr>
                <w:rFonts w:ascii="Bookman Old Style" w:hAnsi="Bookman Old Style"/>
                <w:bCs/>
                <w:color w:val="000000"/>
                <w:sz w:val="20"/>
                <w:szCs w:val="20"/>
              </w:rPr>
              <w:t>21.563,00</w:t>
            </w:r>
          </w:p>
        </w:tc>
      </w:tr>
      <w:tr w:rsidR="00986814" w:rsidRPr="00046F01" w:rsidTr="00E86520">
        <w:trPr>
          <w:jc w:val="center"/>
        </w:trPr>
        <w:tc>
          <w:tcPr>
            <w:tcW w:w="2065" w:type="dxa"/>
            <w:tcBorders>
              <w:top w:val="single" w:sz="4" w:space="0" w:color="000000"/>
              <w:left w:val="single" w:sz="4" w:space="0" w:color="000000"/>
              <w:bottom w:val="single" w:sz="4" w:space="0" w:color="000000"/>
              <w:right w:val="single" w:sz="4" w:space="0" w:color="auto"/>
            </w:tcBorders>
            <w:shd w:val="clear" w:color="auto" w:fill="auto"/>
            <w:vAlign w:val="bottom"/>
          </w:tcPr>
          <w:p w:rsidR="00986814" w:rsidRPr="00285320" w:rsidRDefault="00986814" w:rsidP="00986814">
            <w:pPr>
              <w:rPr>
                <w:rFonts w:ascii="Bookman Old Style" w:hAnsi="Bookman Old Style"/>
                <w:b/>
                <w:sz w:val="20"/>
                <w:szCs w:val="20"/>
              </w:rPr>
            </w:pPr>
            <w:r w:rsidRPr="00285320">
              <w:rPr>
                <w:rFonts w:ascii="Bookman Old Style" w:hAnsi="Bookman Old Style"/>
                <w:b/>
                <w:sz w:val="20"/>
                <w:szCs w:val="20"/>
              </w:rPr>
              <w:t>Francoprovenzale</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986814" w:rsidRPr="003A2933" w:rsidRDefault="00986814" w:rsidP="00986814">
            <w:pPr>
              <w:jc w:val="right"/>
              <w:rPr>
                <w:rFonts w:ascii="Bookman Old Style" w:hAnsi="Bookman Old Style"/>
                <w:b/>
                <w:bCs/>
                <w:color w:val="000000"/>
                <w:sz w:val="20"/>
                <w:szCs w:val="20"/>
              </w:rPr>
            </w:pPr>
            <w:r w:rsidRPr="003A2933">
              <w:rPr>
                <w:rFonts w:ascii="Bookman Old Style" w:hAnsi="Bookman Old Style"/>
                <w:b/>
                <w:bCs/>
                <w:color w:val="000000"/>
                <w:sz w:val="20"/>
                <w:szCs w:val="20"/>
              </w:rPr>
              <w:t>457.834,00</w:t>
            </w:r>
          </w:p>
        </w:tc>
        <w:tc>
          <w:tcPr>
            <w:tcW w:w="1337" w:type="dxa"/>
            <w:tcBorders>
              <w:top w:val="nil"/>
              <w:left w:val="nil"/>
              <w:bottom w:val="single" w:sz="8" w:space="0" w:color="auto"/>
              <w:right w:val="single" w:sz="8" w:space="0" w:color="auto"/>
            </w:tcBorders>
            <w:shd w:val="clear" w:color="auto" w:fill="auto"/>
          </w:tcPr>
          <w:p w:rsidR="00986814" w:rsidRPr="00986814" w:rsidRDefault="00986814" w:rsidP="00986814">
            <w:pPr>
              <w:jc w:val="right"/>
              <w:rPr>
                <w:rFonts w:ascii="Bookman Old Style" w:hAnsi="Bookman Old Style"/>
                <w:bCs/>
                <w:color w:val="000000"/>
                <w:sz w:val="20"/>
                <w:szCs w:val="20"/>
              </w:rPr>
            </w:pPr>
            <w:r w:rsidRPr="00986814">
              <w:rPr>
                <w:rFonts w:ascii="Bookman Old Style" w:hAnsi="Bookman Old Style"/>
                <w:bCs/>
                <w:color w:val="000000"/>
                <w:sz w:val="20"/>
                <w:szCs w:val="20"/>
              </w:rPr>
              <w:t>274.700,00</w:t>
            </w:r>
          </w:p>
        </w:tc>
        <w:tc>
          <w:tcPr>
            <w:tcW w:w="1445" w:type="dxa"/>
            <w:tcBorders>
              <w:top w:val="nil"/>
              <w:left w:val="nil"/>
              <w:bottom w:val="single" w:sz="8" w:space="0" w:color="auto"/>
              <w:right w:val="single" w:sz="8" w:space="0" w:color="auto"/>
            </w:tcBorders>
            <w:shd w:val="clear" w:color="auto" w:fill="auto"/>
          </w:tcPr>
          <w:p w:rsidR="00986814" w:rsidRPr="00986814" w:rsidRDefault="00986814" w:rsidP="00986814">
            <w:pPr>
              <w:jc w:val="right"/>
              <w:rPr>
                <w:rFonts w:ascii="Bookman Old Style" w:hAnsi="Bookman Old Style"/>
                <w:bCs/>
                <w:color w:val="000000"/>
                <w:sz w:val="20"/>
                <w:szCs w:val="20"/>
              </w:rPr>
            </w:pPr>
            <w:r w:rsidRPr="00986814">
              <w:rPr>
                <w:rFonts w:ascii="Bookman Old Style" w:hAnsi="Bookman Old Style"/>
                <w:bCs/>
                <w:color w:val="000000"/>
                <w:sz w:val="20"/>
                <w:szCs w:val="20"/>
              </w:rPr>
              <w:t>22.892,00</w:t>
            </w:r>
          </w:p>
        </w:tc>
        <w:tc>
          <w:tcPr>
            <w:tcW w:w="1337" w:type="dxa"/>
            <w:tcBorders>
              <w:top w:val="nil"/>
              <w:left w:val="nil"/>
              <w:bottom w:val="single" w:sz="8" w:space="0" w:color="auto"/>
              <w:right w:val="single" w:sz="8" w:space="0" w:color="auto"/>
            </w:tcBorders>
            <w:shd w:val="clear" w:color="auto" w:fill="auto"/>
          </w:tcPr>
          <w:p w:rsidR="00986814" w:rsidRPr="00986814" w:rsidRDefault="00986814" w:rsidP="00986814">
            <w:pPr>
              <w:jc w:val="right"/>
              <w:rPr>
                <w:rFonts w:ascii="Bookman Old Style" w:hAnsi="Bookman Old Style"/>
                <w:bCs/>
                <w:color w:val="000000"/>
                <w:sz w:val="20"/>
                <w:szCs w:val="20"/>
              </w:rPr>
            </w:pPr>
            <w:r w:rsidRPr="00986814">
              <w:rPr>
                <w:rFonts w:ascii="Bookman Old Style" w:hAnsi="Bookman Old Style"/>
                <w:bCs/>
                <w:color w:val="000000"/>
                <w:sz w:val="20"/>
                <w:szCs w:val="20"/>
              </w:rPr>
              <w:t>114.459,00</w:t>
            </w:r>
          </w:p>
        </w:tc>
        <w:tc>
          <w:tcPr>
            <w:tcW w:w="1809" w:type="dxa"/>
            <w:tcBorders>
              <w:top w:val="nil"/>
              <w:left w:val="nil"/>
              <w:bottom w:val="single" w:sz="8" w:space="0" w:color="auto"/>
              <w:right w:val="single" w:sz="8" w:space="0" w:color="auto"/>
            </w:tcBorders>
            <w:shd w:val="clear" w:color="auto" w:fill="FFFFFF" w:themeFill="background1"/>
          </w:tcPr>
          <w:p w:rsidR="00986814" w:rsidRPr="00986814" w:rsidRDefault="00986814" w:rsidP="00986814">
            <w:pPr>
              <w:jc w:val="right"/>
              <w:rPr>
                <w:rFonts w:ascii="Bookman Old Style" w:hAnsi="Bookman Old Style"/>
                <w:bCs/>
                <w:color w:val="000000"/>
                <w:sz w:val="20"/>
                <w:szCs w:val="20"/>
              </w:rPr>
            </w:pPr>
            <w:r w:rsidRPr="00986814">
              <w:rPr>
                <w:rFonts w:ascii="Bookman Old Style" w:hAnsi="Bookman Old Style"/>
                <w:bCs/>
                <w:color w:val="000000"/>
                <w:sz w:val="20"/>
                <w:szCs w:val="20"/>
              </w:rPr>
              <w:t>45.783,00</w:t>
            </w:r>
          </w:p>
        </w:tc>
      </w:tr>
      <w:tr w:rsidR="00B533C2" w:rsidRPr="00046F01" w:rsidTr="00E86520">
        <w:trPr>
          <w:jc w:val="center"/>
        </w:trPr>
        <w:tc>
          <w:tcPr>
            <w:tcW w:w="2065" w:type="dxa"/>
            <w:tcBorders>
              <w:top w:val="single" w:sz="4" w:space="0" w:color="000000"/>
              <w:left w:val="single" w:sz="4" w:space="0" w:color="000000"/>
              <w:bottom w:val="single" w:sz="4" w:space="0" w:color="000000"/>
              <w:right w:val="single" w:sz="4" w:space="0" w:color="auto"/>
            </w:tcBorders>
            <w:shd w:val="clear" w:color="auto" w:fill="auto"/>
            <w:vAlign w:val="bottom"/>
          </w:tcPr>
          <w:p w:rsidR="00B533C2" w:rsidRPr="00285320" w:rsidRDefault="00B533C2" w:rsidP="00B533C2">
            <w:pPr>
              <w:rPr>
                <w:rFonts w:ascii="Bookman Old Style" w:hAnsi="Bookman Old Style"/>
                <w:b/>
                <w:sz w:val="20"/>
                <w:szCs w:val="20"/>
              </w:rPr>
            </w:pPr>
            <w:r w:rsidRPr="00285320">
              <w:rPr>
                <w:rFonts w:ascii="Bookman Old Style" w:hAnsi="Bookman Old Style"/>
                <w:b/>
                <w:sz w:val="20"/>
                <w:szCs w:val="20"/>
              </w:rPr>
              <w:t>Friulana</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B533C2" w:rsidRPr="00B533C2" w:rsidRDefault="00B533C2" w:rsidP="00B533C2">
            <w:pPr>
              <w:jc w:val="right"/>
              <w:rPr>
                <w:rFonts w:ascii="Bookman Old Style" w:hAnsi="Bookman Old Style"/>
                <w:b/>
                <w:bCs/>
                <w:color w:val="000000"/>
                <w:sz w:val="20"/>
                <w:szCs w:val="20"/>
              </w:rPr>
            </w:pPr>
            <w:r>
              <w:rPr>
                <w:rFonts w:ascii="Bookman Old Style" w:hAnsi="Bookman Old Style"/>
                <w:b/>
                <w:bCs/>
                <w:color w:val="000000"/>
                <w:sz w:val="20"/>
                <w:szCs w:val="20"/>
              </w:rPr>
              <w:t>22.520,00</w:t>
            </w:r>
          </w:p>
        </w:tc>
        <w:tc>
          <w:tcPr>
            <w:tcW w:w="1337" w:type="dxa"/>
            <w:tcBorders>
              <w:top w:val="nil"/>
              <w:left w:val="nil"/>
              <w:bottom w:val="single" w:sz="8" w:space="0" w:color="auto"/>
              <w:right w:val="single" w:sz="8" w:space="0" w:color="auto"/>
            </w:tcBorders>
            <w:shd w:val="clear" w:color="auto" w:fill="auto"/>
          </w:tcPr>
          <w:p w:rsidR="00B533C2" w:rsidRPr="00B533C2" w:rsidRDefault="00B533C2" w:rsidP="00B533C2">
            <w:pPr>
              <w:jc w:val="right"/>
              <w:rPr>
                <w:rFonts w:ascii="Bookman Old Style" w:hAnsi="Bookman Old Style"/>
                <w:bCs/>
                <w:color w:val="000000"/>
                <w:sz w:val="20"/>
                <w:szCs w:val="20"/>
              </w:rPr>
            </w:pPr>
            <w:r w:rsidRPr="00B533C2">
              <w:rPr>
                <w:rFonts w:ascii="Bookman Old Style" w:hAnsi="Bookman Old Style"/>
                <w:bCs/>
                <w:color w:val="000000"/>
                <w:sz w:val="20"/>
                <w:szCs w:val="20"/>
              </w:rPr>
              <w:t>13.512,00</w:t>
            </w:r>
          </w:p>
        </w:tc>
        <w:tc>
          <w:tcPr>
            <w:tcW w:w="1445" w:type="dxa"/>
            <w:tcBorders>
              <w:top w:val="nil"/>
              <w:left w:val="nil"/>
              <w:bottom w:val="single" w:sz="8" w:space="0" w:color="auto"/>
              <w:right w:val="single" w:sz="8" w:space="0" w:color="auto"/>
            </w:tcBorders>
            <w:shd w:val="clear" w:color="auto" w:fill="auto"/>
          </w:tcPr>
          <w:p w:rsidR="00B533C2" w:rsidRPr="00B533C2" w:rsidRDefault="00B533C2" w:rsidP="00B533C2">
            <w:pPr>
              <w:jc w:val="right"/>
              <w:rPr>
                <w:rFonts w:ascii="Bookman Old Style" w:hAnsi="Bookman Old Style"/>
                <w:bCs/>
                <w:color w:val="000000"/>
                <w:sz w:val="20"/>
                <w:szCs w:val="20"/>
              </w:rPr>
            </w:pPr>
            <w:r w:rsidRPr="00B533C2">
              <w:rPr>
                <w:rFonts w:ascii="Bookman Old Style" w:hAnsi="Bookman Old Style"/>
                <w:bCs/>
                <w:color w:val="000000"/>
                <w:sz w:val="20"/>
                <w:szCs w:val="20"/>
              </w:rPr>
              <w:t>1.126,00</w:t>
            </w:r>
          </w:p>
        </w:tc>
        <w:tc>
          <w:tcPr>
            <w:tcW w:w="1337" w:type="dxa"/>
            <w:tcBorders>
              <w:top w:val="nil"/>
              <w:left w:val="nil"/>
              <w:bottom w:val="single" w:sz="8" w:space="0" w:color="auto"/>
              <w:right w:val="single" w:sz="8" w:space="0" w:color="auto"/>
            </w:tcBorders>
            <w:shd w:val="clear" w:color="auto" w:fill="auto"/>
          </w:tcPr>
          <w:p w:rsidR="00B533C2" w:rsidRPr="00B533C2" w:rsidRDefault="00B533C2" w:rsidP="00B533C2">
            <w:pPr>
              <w:jc w:val="right"/>
              <w:rPr>
                <w:rFonts w:ascii="Bookman Old Style" w:hAnsi="Bookman Old Style"/>
                <w:bCs/>
                <w:color w:val="000000"/>
                <w:sz w:val="20"/>
                <w:szCs w:val="20"/>
              </w:rPr>
            </w:pPr>
            <w:r w:rsidRPr="00B533C2">
              <w:rPr>
                <w:rFonts w:ascii="Bookman Old Style" w:hAnsi="Bookman Old Style"/>
                <w:bCs/>
                <w:color w:val="000000"/>
                <w:sz w:val="20"/>
                <w:szCs w:val="20"/>
              </w:rPr>
              <w:t>5.630,00</w:t>
            </w:r>
          </w:p>
        </w:tc>
        <w:tc>
          <w:tcPr>
            <w:tcW w:w="1809" w:type="dxa"/>
            <w:tcBorders>
              <w:top w:val="nil"/>
              <w:left w:val="nil"/>
              <w:bottom w:val="single" w:sz="8" w:space="0" w:color="auto"/>
              <w:right w:val="single" w:sz="8" w:space="0" w:color="auto"/>
            </w:tcBorders>
            <w:shd w:val="clear" w:color="auto" w:fill="FFFFFF" w:themeFill="background1"/>
          </w:tcPr>
          <w:p w:rsidR="00B533C2" w:rsidRPr="00B533C2" w:rsidRDefault="00B533C2" w:rsidP="00B533C2">
            <w:pPr>
              <w:jc w:val="right"/>
              <w:rPr>
                <w:rFonts w:ascii="Bookman Old Style" w:hAnsi="Bookman Old Style"/>
                <w:bCs/>
                <w:color w:val="000000"/>
                <w:sz w:val="20"/>
                <w:szCs w:val="20"/>
              </w:rPr>
            </w:pPr>
            <w:r w:rsidRPr="00B533C2">
              <w:rPr>
                <w:rFonts w:ascii="Bookman Old Style" w:hAnsi="Bookman Old Style"/>
                <w:bCs/>
                <w:color w:val="000000"/>
                <w:sz w:val="20"/>
                <w:szCs w:val="20"/>
              </w:rPr>
              <w:t>2.252,00</w:t>
            </w:r>
          </w:p>
        </w:tc>
      </w:tr>
      <w:tr w:rsidR="00B533C2" w:rsidRPr="00046F01" w:rsidTr="00E86520">
        <w:trPr>
          <w:jc w:val="center"/>
        </w:trPr>
        <w:tc>
          <w:tcPr>
            <w:tcW w:w="2065" w:type="dxa"/>
            <w:tcBorders>
              <w:top w:val="single" w:sz="4" w:space="0" w:color="000000"/>
              <w:left w:val="single" w:sz="4" w:space="0" w:color="000000"/>
              <w:bottom w:val="single" w:sz="4" w:space="0" w:color="000000"/>
              <w:right w:val="single" w:sz="4" w:space="0" w:color="auto"/>
            </w:tcBorders>
            <w:shd w:val="clear" w:color="auto" w:fill="auto"/>
            <w:vAlign w:val="bottom"/>
          </w:tcPr>
          <w:p w:rsidR="00B533C2" w:rsidRPr="00285320" w:rsidRDefault="00B533C2" w:rsidP="00B533C2">
            <w:pPr>
              <w:rPr>
                <w:rFonts w:ascii="Bookman Old Style" w:hAnsi="Bookman Old Style"/>
                <w:b/>
                <w:sz w:val="20"/>
                <w:szCs w:val="20"/>
              </w:rPr>
            </w:pPr>
            <w:r w:rsidRPr="00285320">
              <w:rPr>
                <w:rFonts w:ascii="Bookman Old Style" w:hAnsi="Bookman Old Style"/>
                <w:b/>
                <w:sz w:val="20"/>
                <w:szCs w:val="20"/>
              </w:rPr>
              <w:t>Germanica</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B533C2" w:rsidRPr="00B533C2" w:rsidRDefault="00B533C2" w:rsidP="00B533C2">
            <w:pPr>
              <w:jc w:val="right"/>
              <w:rPr>
                <w:rFonts w:ascii="Bookman Old Style" w:hAnsi="Bookman Old Style"/>
                <w:b/>
                <w:bCs/>
                <w:color w:val="000000"/>
                <w:sz w:val="20"/>
                <w:szCs w:val="20"/>
              </w:rPr>
            </w:pPr>
            <w:r>
              <w:rPr>
                <w:rFonts w:ascii="Bookman Old Style" w:hAnsi="Bookman Old Style"/>
                <w:b/>
                <w:bCs/>
                <w:color w:val="000000"/>
                <w:sz w:val="20"/>
                <w:szCs w:val="20"/>
              </w:rPr>
              <w:t>238.739,00</w:t>
            </w:r>
          </w:p>
        </w:tc>
        <w:tc>
          <w:tcPr>
            <w:tcW w:w="1337" w:type="dxa"/>
            <w:tcBorders>
              <w:top w:val="nil"/>
              <w:left w:val="nil"/>
              <w:bottom w:val="single" w:sz="8" w:space="0" w:color="auto"/>
              <w:right w:val="single" w:sz="8" w:space="0" w:color="auto"/>
            </w:tcBorders>
            <w:shd w:val="clear" w:color="auto" w:fill="auto"/>
          </w:tcPr>
          <w:p w:rsidR="00B533C2" w:rsidRPr="00B533C2" w:rsidRDefault="00B533C2" w:rsidP="00B533C2">
            <w:pPr>
              <w:jc w:val="right"/>
              <w:rPr>
                <w:rFonts w:ascii="Bookman Old Style" w:hAnsi="Bookman Old Style"/>
                <w:bCs/>
                <w:color w:val="000000"/>
                <w:sz w:val="20"/>
                <w:szCs w:val="20"/>
              </w:rPr>
            </w:pPr>
            <w:r w:rsidRPr="00B533C2">
              <w:rPr>
                <w:rFonts w:ascii="Bookman Old Style" w:hAnsi="Bookman Old Style"/>
                <w:bCs/>
                <w:color w:val="000000"/>
                <w:sz w:val="20"/>
                <w:szCs w:val="20"/>
              </w:rPr>
              <w:t>143.243,00</w:t>
            </w:r>
          </w:p>
        </w:tc>
        <w:tc>
          <w:tcPr>
            <w:tcW w:w="1445" w:type="dxa"/>
            <w:tcBorders>
              <w:top w:val="nil"/>
              <w:left w:val="nil"/>
              <w:bottom w:val="single" w:sz="8" w:space="0" w:color="auto"/>
              <w:right w:val="single" w:sz="8" w:space="0" w:color="auto"/>
            </w:tcBorders>
            <w:shd w:val="clear" w:color="auto" w:fill="auto"/>
          </w:tcPr>
          <w:p w:rsidR="00B533C2" w:rsidRPr="00B533C2" w:rsidRDefault="00B533C2" w:rsidP="00B533C2">
            <w:pPr>
              <w:jc w:val="right"/>
              <w:rPr>
                <w:rFonts w:ascii="Bookman Old Style" w:hAnsi="Bookman Old Style"/>
                <w:bCs/>
                <w:color w:val="000000"/>
                <w:sz w:val="20"/>
                <w:szCs w:val="20"/>
              </w:rPr>
            </w:pPr>
            <w:r w:rsidRPr="00B533C2">
              <w:rPr>
                <w:rFonts w:ascii="Bookman Old Style" w:hAnsi="Bookman Old Style"/>
                <w:bCs/>
                <w:color w:val="000000"/>
                <w:sz w:val="20"/>
                <w:szCs w:val="20"/>
              </w:rPr>
              <w:t>11.937,00</w:t>
            </w:r>
          </w:p>
        </w:tc>
        <w:tc>
          <w:tcPr>
            <w:tcW w:w="1337" w:type="dxa"/>
            <w:tcBorders>
              <w:top w:val="nil"/>
              <w:left w:val="nil"/>
              <w:bottom w:val="single" w:sz="8" w:space="0" w:color="auto"/>
              <w:right w:val="single" w:sz="8" w:space="0" w:color="auto"/>
            </w:tcBorders>
            <w:shd w:val="clear" w:color="auto" w:fill="auto"/>
          </w:tcPr>
          <w:p w:rsidR="00B533C2" w:rsidRPr="00B533C2" w:rsidRDefault="00B533C2" w:rsidP="00B533C2">
            <w:pPr>
              <w:jc w:val="right"/>
              <w:rPr>
                <w:rFonts w:ascii="Bookman Old Style" w:hAnsi="Bookman Old Style"/>
                <w:bCs/>
                <w:color w:val="000000"/>
                <w:sz w:val="20"/>
                <w:szCs w:val="20"/>
              </w:rPr>
            </w:pPr>
            <w:r w:rsidRPr="00B533C2">
              <w:rPr>
                <w:rFonts w:ascii="Bookman Old Style" w:hAnsi="Bookman Old Style"/>
                <w:bCs/>
                <w:color w:val="000000"/>
                <w:sz w:val="20"/>
                <w:szCs w:val="20"/>
              </w:rPr>
              <w:t>59.685,00</w:t>
            </w:r>
          </w:p>
        </w:tc>
        <w:tc>
          <w:tcPr>
            <w:tcW w:w="1809" w:type="dxa"/>
            <w:tcBorders>
              <w:top w:val="nil"/>
              <w:left w:val="nil"/>
              <w:bottom w:val="single" w:sz="8" w:space="0" w:color="auto"/>
              <w:right w:val="single" w:sz="8" w:space="0" w:color="auto"/>
            </w:tcBorders>
            <w:shd w:val="clear" w:color="auto" w:fill="FFFFFF" w:themeFill="background1"/>
          </w:tcPr>
          <w:p w:rsidR="00B533C2" w:rsidRPr="00B533C2" w:rsidRDefault="00B533C2" w:rsidP="00B533C2">
            <w:pPr>
              <w:jc w:val="right"/>
              <w:rPr>
                <w:rFonts w:ascii="Bookman Old Style" w:hAnsi="Bookman Old Style"/>
                <w:bCs/>
                <w:color w:val="000000"/>
                <w:sz w:val="20"/>
                <w:szCs w:val="20"/>
              </w:rPr>
            </w:pPr>
            <w:r w:rsidRPr="00B533C2">
              <w:rPr>
                <w:rFonts w:ascii="Bookman Old Style" w:hAnsi="Bookman Old Style"/>
                <w:bCs/>
                <w:color w:val="000000"/>
                <w:sz w:val="20"/>
                <w:szCs w:val="20"/>
              </w:rPr>
              <w:t>23.874,00</w:t>
            </w:r>
          </w:p>
        </w:tc>
      </w:tr>
      <w:tr w:rsidR="00986814" w:rsidRPr="00046F01" w:rsidTr="00E86520">
        <w:trPr>
          <w:jc w:val="center"/>
        </w:trPr>
        <w:tc>
          <w:tcPr>
            <w:tcW w:w="2065" w:type="dxa"/>
            <w:tcBorders>
              <w:top w:val="single" w:sz="4" w:space="0" w:color="000000"/>
              <w:left w:val="single" w:sz="4" w:space="0" w:color="000000"/>
              <w:bottom w:val="single" w:sz="4" w:space="0" w:color="000000"/>
              <w:right w:val="single" w:sz="4" w:space="0" w:color="auto"/>
            </w:tcBorders>
            <w:shd w:val="clear" w:color="auto" w:fill="auto"/>
            <w:vAlign w:val="bottom"/>
          </w:tcPr>
          <w:p w:rsidR="00986814" w:rsidRPr="00285320" w:rsidRDefault="00986814" w:rsidP="00986814">
            <w:pPr>
              <w:rPr>
                <w:rFonts w:ascii="Bookman Old Style" w:hAnsi="Bookman Old Style"/>
                <w:b/>
                <w:sz w:val="20"/>
                <w:szCs w:val="20"/>
              </w:rPr>
            </w:pPr>
            <w:r w:rsidRPr="00285320">
              <w:rPr>
                <w:rFonts w:ascii="Bookman Old Style" w:hAnsi="Bookman Old Style"/>
                <w:b/>
                <w:sz w:val="20"/>
                <w:szCs w:val="20"/>
              </w:rPr>
              <w:t>Greca</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986814" w:rsidRPr="003A2933" w:rsidRDefault="00986814" w:rsidP="00986814">
            <w:pPr>
              <w:jc w:val="right"/>
              <w:rPr>
                <w:rFonts w:ascii="Bookman Old Style" w:hAnsi="Bookman Old Style"/>
                <w:b/>
                <w:bCs/>
                <w:color w:val="000000"/>
                <w:sz w:val="20"/>
                <w:szCs w:val="20"/>
              </w:rPr>
            </w:pPr>
            <w:r w:rsidRPr="003A2933">
              <w:rPr>
                <w:rFonts w:ascii="Bookman Old Style" w:hAnsi="Bookman Old Style"/>
                <w:b/>
                <w:bCs/>
                <w:color w:val="000000"/>
                <w:sz w:val="20"/>
                <w:szCs w:val="20"/>
              </w:rPr>
              <w:t>179.527,00</w:t>
            </w:r>
          </w:p>
        </w:tc>
        <w:tc>
          <w:tcPr>
            <w:tcW w:w="1337" w:type="dxa"/>
            <w:tcBorders>
              <w:top w:val="nil"/>
              <w:left w:val="nil"/>
              <w:bottom w:val="single" w:sz="8" w:space="0" w:color="auto"/>
              <w:right w:val="single" w:sz="8" w:space="0" w:color="auto"/>
            </w:tcBorders>
            <w:shd w:val="clear" w:color="auto" w:fill="auto"/>
          </w:tcPr>
          <w:p w:rsidR="00986814" w:rsidRPr="00986814" w:rsidRDefault="00986814" w:rsidP="00986814">
            <w:pPr>
              <w:jc w:val="right"/>
              <w:rPr>
                <w:rFonts w:ascii="Bookman Old Style" w:hAnsi="Bookman Old Style"/>
                <w:bCs/>
                <w:color w:val="000000"/>
                <w:sz w:val="20"/>
                <w:szCs w:val="20"/>
              </w:rPr>
            </w:pPr>
            <w:r w:rsidRPr="00986814">
              <w:rPr>
                <w:rFonts w:ascii="Bookman Old Style" w:hAnsi="Bookman Old Style"/>
                <w:bCs/>
                <w:color w:val="000000"/>
                <w:sz w:val="20"/>
                <w:szCs w:val="20"/>
              </w:rPr>
              <w:t>107.716,00</w:t>
            </w:r>
          </w:p>
        </w:tc>
        <w:tc>
          <w:tcPr>
            <w:tcW w:w="1445" w:type="dxa"/>
            <w:tcBorders>
              <w:top w:val="nil"/>
              <w:left w:val="nil"/>
              <w:bottom w:val="single" w:sz="8" w:space="0" w:color="auto"/>
              <w:right w:val="single" w:sz="8" w:space="0" w:color="auto"/>
            </w:tcBorders>
            <w:shd w:val="clear" w:color="auto" w:fill="auto"/>
          </w:tcPr>
          <w:p w:rsidR="00986814" w:rsidRPr="00986814" w:rsidRDefault="00986814" w:rsidP="00986814">
            <w:pPr>
              <w:jc w:val="right"/>
              <w:rPr>
                <w:rFonts w:ascii="Bookman Old Style" w:hAnsi="Bookman Old Style"/>
                <w:bCs/>
                <w:color w:val="000000"/>
                <w:sz w:val="20"/>
                <w:szCs w:val="20"/>
              </w:rPr>
            </w:pPr>
            <w:r w:rsidRPr="00986814">
              <w:rPr>
                <w:rFonts w:ascii="Bookman Old Style" w:hAnsi="Bookman Old Style"/>
                <w:bCs/>
                <w:color w:val="000000"/>
                <w:sz w:val="20"/>
                <w:szCs w:val="20"/>
              </w:rPr>
              <w:t>8.976,00</w:t>
            </w:r>
          </w:p>
        </w:tc>
        <w:tc>
          <w:tcPr>
            <w:tcW w:w="1337" w:type="dxa"/>
            <w:tcBorders>
              <w:top w:val="nil"/>
              <w:left w:val="nil"/>
              <w:bottom w:val="single" w:sz="8" w:space="0" w:color="auto"/>
              <w:right w:val="single" w:sz="8" w:space="0" w:color="auto"/>
            </w:tcBorders>
            <w:shd w:val="clear" w:color="auto" w:fill="auto"/>
          </w:tcPr>
          <w:p w:rsidR="00986814" w:rsidRPr="00986814" w:rsidRDefault="00986814" w:rsidP="00986814">
            <w:pPr>
              <w:jc w:val="right"/>
              <w:rPr>
                <w:rFonts w:ascii="Bookman Old Style" w:hAnsi="Bookman Old Style"/>
                <w:bCs/>
                <w:color w:val="000000"/>
                <w:sz w:val="20"/>
                <w:szCs w:val="20"/>
              </w:rPr>
            </w:pPr>
            <w:r w:rsidRPr="00986814">
              <w:rPr>
                <w:rFonts w:ascii="Bookman Old Style" w:hAnsi="Bookman Old Style"/>
                <w:bCs/>
                <w:color w:val="000000"/>
                <w:sz w:val="20"/>
                <w:szCs w:val="20"/>
              </w:rPr>
              <w:t>44.882,00</w:t>
            </w:r>
          </w:p>
        </w:tc>
        <w:tc>
          <w:tcPr>
            <w:tcW w:w="1809" w:type="dxa"/>
            <w:tcBorders>
              <w:top w:val="nil"/>
              <w:left w:val="nil"/>
              <w:bottom w:val="single" w:sz="8" w:space="0" w:color="auto"/>
              <w:right w:val="single" w:sz="8" w:space="0" w:color="auto"/>
            </w:tcBorders>
            <w:shd w:val="clear" w:color="auto" w:fill="FFFFFF" w:themeFill="background1"/>
          </w:tcPr>
          <w:p w:rsidR="00986814" w:rsidRPr="00986814" w:rsidRDefault="00986814" w:rsidP="00986814">
            <w:pPr>
              <w:jc w:val="right"/>
              <w:rPr>
                <w:rFonts w:ascii="Bookman Old Style" w:hAnsi="Bookman Old Style"/>
                <w:bCs/>
                <w:color w:val="000000"/>
                <w:sz w:val="20"/>
                <w:szCs w:val="20"/>
              </w:rPr>
            </w:pPr>
            <w:r w:rsidRPr="00986814">
              <w:rPr>
                <w:rFonts w:ascii="Bookman Old Style" w:hAnsi="Bookman Old Style"/>
                <w:bCs/>
                <w:color w:val="000000"/>
                <w:sz w:val="20"/>
                <w:szCs w:val="20"/>
              </w:rPr>
              <w:t>17.953,00</w:t>
            </w:r>
          </w:p>
        </w:tc>
      </w:tr>
      <w:tr w:rsidR="00986814" w:rsidRPr="00046F01" w:rsidTr="00E86520">
        <w:trPr>
          <w:jc w:val="center"/>
        </w:trPr>
        <w:tc>
          <w:tcPr>
            <w:tcW w:w="2065" w:type="dxa"/>
            <w:tcBorders>
              <w:top w:val="single" w:sz="4" w:space="0" w:color="000000"/>
              <w:left w:val="single" w:sz="4" w:space="0" w:color="000000"/>
              <w:bottom w:val="single" w:sz="4" w:space="0" w:color="000000"/>
              <w:right w:val="single" w:sz="4" w:space="0" w:color="auto"/>
            </w:tcBorders>
            <w:shd w:val="clear" w:color="auto" w:fill="auto"/>
            <w:vAlign w:val="bottom"/>
          </w:tcPr>
          <w:p w:rsidR="00986814" w:rsidRPr="00285320" w:rsidRDefault="00986814" w:rsidP="00986814">
            <w:pPr>
              <w:rPr>
                <w:rFonts w:ascii="Bookman Old Style" w:hAnsi="Bookman Old Style"/>
                <w:b/>
                <w:sz w:val="20"/>
                <w:szCs w:val="20"/>
              </w:rPr>
            </w:pPr>
            <w:r w:rsidRPr="00285320">
              <w:rPr>
                <w:rFonts w:ascii="Bookman Old Style" w:hAnsi="Bookman Old Style"/>
                <w:b/>
                <w:sz w:val="20"/>
                <w:szCs w:val="20"/>
              </w:rPr>
              <w:t>Ladina</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986814" w:rsidRPr="003A2933" w:rsidRDefault="00986814" w:rsidP="00986814">
            <w:pPr>
              <w:jc w:val="right"/>
              <w:rPr>
                <w:rFonts w:ascii="Bookman Old Style" w:hAnsi="Bookman Old Style"/>
                <w:b/>
                <w:bCs/>
                <w:color w:val="000000"/>
                <w:sz w:val="20"/>
                <w:szCs w:val="20"/>
              </w:rPr>
            </w:pPr>
            <w:r w:rsidRPr="003A2933">
              <w:rPr>
                <w:rFonts w:ascii="Bookman Old Style" w:hAnsi="Bookman Old Style"/>
                <w:b/>
                <w:bCs/>
                <w:color w:val="000000"/>
                <w:sz w:val="20"/>
                <w:szCs w:val="20"/>
              </w:rPr>
              <w:t>251.495,00</w:t>
            </w:r>
          </w:p>
        </w:tc>
        <w:tc>
          <w:tcPr>
            <w:tcW w:w="1337" w:type="dxa"/>
            <w:tcBorders>
              <w:top w:val="nil"/>
              <w:left w:val="nil"/>
              <w:bottom w:val="single" w:sz="8" w:space="0" w:color="auto"/>
              <w:right w:val="single" w:sz="8" w:space="0" w:color="auto"/>
            </w:tcBorders>
            <w:shd w:val="clear" w:color="auto" w:fill="auto"/>
          </w:tcPr>
          <w:p w:rsidR="00986814" w:rsidRPr="00986814" w:rsidRDefault="00986814" w:rsidP="00986814">
            <w:pPr>
              <w:jc w:val="right"/>
              <w:rPr>
                <w:rFonts w:ascii="Bookman Old Style" w:hAnsi="Bookman Old Style"/>
                <w:bCs/>
                <w:color w:val="000000"/>
                <w:sz w:val="20"/>
                <w:szCs w:val="20"/>
              </w:rPr>
            </w:pPr>
            <w:r w:rsidRPr="00986814">
              <w:rPr>
                <w:rFonts w:ascii="Bookman Old Style" w:hAnsi="Bookman Old Style"/>
                <w:bCs/>
                <w:color w:val="000000"/>
                <w:sz w:val="20"/>
                <w:szCs w:val="20"/>
              </w:rPr>
              <w:t>150.897,00</w:t>
            </w:r>
          </w:p>
        </w:tc>
        <w:tc>
          <w:tcPr>
            <w:tcW w:w="1445" w:type="dxa"/>
            <w:tcBorders>
              <w:top w:val="nil"/>
              <w:left w:val="nil"/>
              <w:bottom w:val="single" w:sz="8" w:space="0" w:color="auto"/>
              <w:right w:val="single" w:sz="8" w:space="0" w:color="auto"/>
            </w:tcBorders>
            <w:shd w:val="clear" w:color="auto" w:fill="auto"/>
          </w:tcPr>
          <w:p w:rsidR="00986814" w:rsidRPr="00986814" w:rsidRDefault="00986814" w:rsidP="00986814">
            <w:pPr>
              <w:jc w:val="right"/>
              <w:rPr>
                <w:rFonts w:ascii="Bookman Old Style" w:hAnsi="Bookman Old Style"/>
                <w:bCs/>
                <w:color w:val="000000"/>
                <w:sz w:val="20"/>
                <w:szCs w:val="20"/>
              </w:rPr>
            </w:pPr>
            <w:r w:rsidRPr="00986814">
              <w:rPr>
                <w:rFonts w:ascii="Bookman Old Style" w:hAnsi="Bookman Old Style"/>
                <w:bCs/>
                <w:color w:val="000000"/>
                <w:sz w:val="20"/>
                <w:szCs w:val="20"/>
              </w:rPr>
              <w:t>12.575,00</w:t>
            </w:r>
          </w:p>
        </w:tc>
        <w:tc>
          <w:tcPr>
            <w:tcW w:w="1337" w:type="dxa"/>
            <w:tcBorders>
              <w:top w:val="nil"/>
              <w:left w:val="nil"/>
              <w:bottom w:val="single" w:sz="8" w:space="0" w:color="auto"/>
              <w:right w:val="single" w:sz="8" w:space="0" w:color="auto"/>
            </w:tcBorders>
            <w:shd w:val="clear" w:color="auto" w:fill="auto"/>
          </w:tcPr>
          <w:p w:rsidR="00986814" w:rsidRPr="00986814" w:rsidRDefault="00986814" w:rsidP="00986814">
            <w:pPr>
              <w:jc w:val="right"/>
              <w:rPr>
                <w:rFonts w:ascii="Bookman Old Style" w:hAnsi="Bookman Old Style"/>
                <w:bCs/>
                <w:color w:val="000000"/>
                <w:sz w:val="20"/>
                <w:szCs w:val="20"/>
              </w:rPr>
            </w:pPr>
            <w:r w:rsidRPr="00986814">
              <w:rPr>
                <w:rFonts w:ascii="Bookman Old Style" w:hAnsi="Bookman Old Style"/>
                <w:bCs/>
                <w:color w:val="000000"/>
                <w:sz w:val="20"/>
                <w:szCs w:val="20"/>
              </w:rPr>
              <w:t>62.874,00</w:t>
            </w:r>
          </w:p>
        </w:tc>
        <w:tc>
          <w:tcPr>
            <w:tcW w:w="1809" w:type="dxa"/>
            <w:tcBorders>
              <w:top w:val="nil"/>
              <w:left w:val="nil"/>
              <w:bottom w:val="single" w:sz="8" w:space="0" w:color="auto"/>
              <w:right w:val="single" w:sz="8" w:space="0" w:color="auto"/>
            </w:tcBorders>
            <w:shd w:val="clear" w:color="auto" w:fill="FFFFFF" w:themeFill="background1"/>
          </w:tcPr>
          <w:p w:rsidR="00986814" w:rsidRPr="00986814" w:rsidRDefault="00986814" w:rsidP="00986814">
            <w:pPr>
              <w:jc w:val="right"/>
              <w:rPr>
                <w:rFonts w:ascii="Bookman Old Style" w:hAnsi="Bookman Old Style"/>
                <w:bCs/>
                <w:color w:val="000000"/>
                <w:sz w:val="20"/>
                <w:szCs w:val="20"/>
              </w:rPr>
            </w:pPr>
            <w:r w:rsidRPr="00986814">
              <w:rPr>
                <w:rFonts w:ascii="Bookman Old Style" w:hAnsi="Bookman Old Style"/>
                <w:bCs/>
                <w:color w:val="000000"/>
                <w:sz w:val="20"/>
                <w:szCs w:val="20"/>
              </w:rPr>
              <w:t>25.149,00</w:t>
            </w:r>
          </w:p>
        </w:tc>
      </w:tr>
      <w:tr w:rsidR="00986814" w:rsidRPr="00046F01" w:rsidTr="00E86520">
        <w:trPr>
          <w:jc w:val="center"/>
        </w:trPr>
        <w:tc>
          <w:tcPr>
            <w:tcW w:w="2065" w:type="dxa"/>
            <w:tcBorders>
              <w:top w:val="single" w:sz="4" w:space="0" w:color="000000"/>
              <w:left w:val="single" w:sz="4" w:space="0" w:color="000000"/>
              <w:bottom w:val="single" w:sz="4" w:space="0" w:color="000000"/>
              <w:right w:val="single" w:sz="4" w:space="0" w:color="auto"/>
            </w:tcBorders>
            <w:shd w:val="clear" w:color="auto" w:fill="auto"/>
            <w:vAlign w:val="bottom"/>
          </w:tcPr>
          <w:p w:rsidR="00986814" w:rsidRPr="00285320" w:rsidRDefault="00986814" w:rsidP="00986814">
            <w:pPr>
              <w:rPr>
                <w:rFonts w:ascii="Bookman Old Style" w:hAnsi="Bookman Old Style"/>
                <w:b/>
                <w:sz w:val="20"/>
                <w:szCs w:val="20"/>
              </w:rPr>
            </w:pPr>
            <w:r w:rsidRPr="00285320">
              <w:rPr>
                <w:rFonts w:ascii="Bookman Old Style" w:hAnsi="Bookman Old Style"/>
                <w:b/>
                <w:sz w:val="20"/>
                <w:szCs w:val="20"/>
              </w:rPr>
              <w:t>Occitana</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986814" w:rsidRPr="003A2933" w:rsidRDefault="00986814" w:rsidP="00986814">
            <w:pPr>
              <w:jc w:val="right"/>
              <w:rPr>
                <w:rFonts w:ascii="Bookman Old Style" w:hAnsi="Bookman Old Style"/>
                <w:b/>
                <w:bCs/>
                <w:color w:val="000000"/>
                <w:sz w:val="20"/>
                <w:szCs w:val="20"/>
              </w:rPr>
            </w:pPr>
            <w:r w:rsidRPr="003A2933">
              <w:rPr>
                <w:rFonts w:ascii="Bookman Old Style" w:hAnsi="Bookman Old Style"/>
                <w:b/>
                <w:bCs/>
                <w:color w:val="000000"/>
                <w:sz w:val="20"/>
                <w:szCs w:val="20"/>
              </w:rPr>
              <w:t>429.212,00</w:t>
            </w:r>
          </w:p>
        </w:tc>
        <w:tc>
          <w:tcPr>
            <w:tcW w:w="1337" w:type="dxa"/>
            <w:tcBorders>
              <w:top w:val="nil"/>
              <w:left w:val="nil"/>
              <w:bottom w:val="single" w:sz="8" w:space="0" w:color="auto"/>
              <w:right w:val="single" w:sz="8" w:space="0" w:color="auto"/>
            </w:tcBorders>
            <w:shd w:val="clear" w:color="auto" w:fill="auto"/>
          </w:tcPr>
          <w:p w:rsidR="00986814" w:rsidRPr="00986814" w:rsidRDefault="00986814" w:rsidP="00986814">
            <w:pPr>
              <w:jc w:val="right"/>
              <w:rPr>
                <w:rFonts w:ascii="Bookman Old Style" w:hAnsi="Bookman Old Style"/>
                <w:bCs/>
                <w:color w:val="000000"/>
                <w:sz w:val="20"/>
                <w:szCs w:val="20"/>
              </w:rPr>
            </w:pPr>
            <w:r w:rsidRPr="00986814">
              <w:rPr>
                <w:rFonts w:ascii="Bookman Old Style" w:hAnsi="Bookman Old Style"/>
                <w:bCs/>
                <w:color w:val="000000"/>
                <w:sz w:val="20"/>
                <w:szCs w:val="20"/>
              </w:rPr>
              <w:t>257.527,00</w:t>
            </w:r>
          </w:p>
        </w:tc>
        <w:tc>
          <w:tcPr>
            <w:tcW w:w="1445" w:type="dxa"/>
            <w:tcBorders>
              <w:top w:val="nil"/>
              <w:left w:val="nil"/>
              <w:bottom w:val="single" w:sz="8" w:space="0" w:color="auto"/>
              <w:right w:val="single" w:sz="8" w:space="0" w:color="auto"/>
            </w:tcBorders>
            <w:shd w:val="clear" w:color="auto" w:fill="auto"/>
          </w:tcPr>
          <w:p w:rsidR="00986814" w:rsidRPr="00986814" w:rsidRDefault="00986814" w:rsidP="00986814">
            <w:pPr>
              <w:jc w:val="right"/>
              <w:rPr>
                <w:rFonts w:ascii="Bookman Old Style" w:hAnsi="Bookman Old Style"/>
                <w:bCs/>
                <w:color w:val="000000"/>
                <w:sz w:val="20"/>
                <w:szCs w:val="20"/>
              </w:rPr>
            </w:pPr>
            <w:r w:rsidRPr="00986814">
              <w:rPr>
                <w:rFonts w:ascii="Bookman Old Style" w:hAnsi="Bookman Old Style"/>
                <w:bCs/>
                <w:color w:val="000000"/>
                <w:sz w:val="20"/>
                <w:szCs w:val="20"/>
              </w:rPr>
              <w:t>21.461,00</w:t>
            </w:r>
          </w:p>
        </w:tc>
        <w:tc>
          <w:tcPr>
            <w:tcW w:w="1337" w:type="dxa"/>
            <w:tcBorders>
              <w:top w:val="nil"/>
              <w:left w:val="nil"/>
              <w:bottom w:val="single" w:sz="8" w:space="0" w:color="auto"/>
              <w:right w:val="single" w:sz="8" w:space="0" w:color="auto"/>
            </w:tcBorders>
            <w:shd w:val="clear" w:color="auto" w:fill="auto"/>
          </w:tcPr>
          <w:p w:rsidR="00986814" w:rsidRPr="00986814" w:rsidRDefault="00986814" w:rsidP="00986814">
            <w:pPr>
              <w:jc w:val="right"/>
              <w:rPr>
                <w:rFonts w:ascii="Bookman Old Style" w:hAnsi="Bookman Old Style"/>
                <w:bCs/>
                <w:color w:val="000000"/>
                <w:sz w:val="20"/>
                <w:szCs w:val="20"/>
              </w:rPr>
            </w:pPr>
            <w:r w:rsidRPr="00986814">
              <w:rPr>
                <w:rFonts w:ascii="Bookman Old Style" w:hAnsi="Bookman Old Style"/>
                <w:bCs/>
                <w:color w:val="000000"/>
                <w:sz w:val="20"/>
                <w:szCs w:val="20"/>
              </w:rPr>
              <w:t>107.303,00</w:t>
            </w:r>
          </w:p>
        </w:tc>
        <w:tc>
          <w:tcPr>
            <w:tcW w:w="1809" w:type="dxa"/>
            <w:tcBorders>
              <w:top w:val="nil"/>
              <w:left w:val="nil"/>
              <w:bottom w:val="single" w:sz="8" w:space="0" w:color="auto"/>
              <w:right w:val="single" w:sz="8" w:space="0" w:color="auto"/>
            </w:tcBorders>
            <w:shd w:val="clear" w:color="auto" w:fill="FFFFFF" w:themeFill="background1"/>
          </w:tcPr>
          <w:p w:rsidR="00986814" w:rsidRPr="00986814" w:rsidRDefault="00986814" w:rsidP="00986814">
            <w:pPr>
              <w:jc w:val="right"/>
              <w:rPr>
                <w:rFonts w:ascii="Bookman Old Style" w:hAnsi="Bookman Old Style"/>
                <w:bCs/>
                <w:color w:val="000000"/>
                <w:sz w:val="20"/>
                <w:szCs w:val="20"/>
              </w:rPr>
            </w:pPr>
            <w:r w:rsidRPr="00986814">
              <w:rPr>
                <w:rFonts w:ascii="Bookman Old Style" w:hAnsi="Bookman Old Style"/>
                <w:bCs/>
                <w:color w:val="000000"/>
                <w:sz w:val="20"/>
                <w:szCs w:val="20"/>
              </w:rPr>
              <w:t>42.921,00</w:t>
            </w:r>
          </w:p>
        </w:tc>
      </w:tr>
      <w:tr w:rsidR="004C0BB2" w:rsidRPr="00046F01" w:rsidTr="00E86520">
        <w:trPr>
          <w:jc w:val="center"/>
        </w:trPr>
        <w:tc>
          <w:tcPr>
            <w:tcW w:w="2065" w:type="dxa"/>
            <w:tcBorders>
              <w:top w:val="single" w:sz="4" w:space="0" w:color="000000"/>
              <w:left w:val="single" w:sz="4" w:space="0" w:color="000000"/>
              <w:bottom w:val="single" w:sz="4" w:space="0" w:color="000000"/>
              <w:right w:val="single" w:sz="4" w:space="0" w:color="auto"/>
            </w:tcBorders>
            <w:shd w:val="clear" w:color="auto" w:fill="auto"/>
            <w:vAlign w:val="center"/>
          </w:tcPr>
          <w:p w:rsidR="004C0BB2" w:rsidRPr="00285320" w:rsidRDefault="004C0BB2" w:rsidP="004C0BB2">
            <w:pPr>
              <w:rPr>
                <w:rFonts w:ascii="Bookman Old Style" w:hAnsi="Bookman Old Style"/>
                <w:b/>
                <w:sz w:val="20"/>
                <w:szCs w:val="20"/>
              </w:rPr>
            </w:pPr>
            <w:r>
              <w:rPr>
                <w:rFonts w:ascii="Bookman Old Style" w:hAnsi="Bookman Old Style"/>
                <w:b/>
                <w:sz w:val="20"/>
                <w:szCs w:val="20"/>
              </w:rPr>
              <w:t xml:space="preserve">Friulana </w:t>
            </w:r>
            <w:r w:rsidRPr="00285320">
              <w:rPr>
                <w:rFonts w:ascii="Bookman Old Style" w:hAnsi="Bookman Old Style"/>
                <w:b/>
                <w:sz w:val="20"/>
                <w:szCs w:val="20"/>
              </w:rPr>
              <w:t>FVG</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4C0BB2" w:rsidRPr="004C0BB2" w:rsidRDefault="00484ABD" w:rsidP="00C936BF">
            <w:pPr>
              <w:jc w:val="right"/>
              <w:rPr>
                <w:rFonts w:ascii="Bookman Old Style" w:hAnsi="Bookman Old Style"/>
                <w:b/>
                <w:bCs/>
                <w:color w:val="000000"/>
                <w:sz w:val="20"/>
                <w:szCs w:val="20"/>
              </w:rPr>
            </w:pPr>
            <w:r>
              <w:rPr>
                <w:rFonts w:ascii="Bookman Old Style" w:hAnsi="Bookman Old Style"/>
                <w:b/>
                <w:bCs/>
                <w:color w:val="000000"/>
                <w:sz w:val="20"/>
                <w:szCs w:val="20"/>
              </w:rPr>
              <w:t>569.250</w:t>
            </w:r>
            <w:r w:rsidR="004C0BB2" w:rsidRPr="004C0BB2">
              <w:rPr>
                <w:rFonts w:ascii="Bookman Old Style" w:hAnsi="Bookman Old Style"/>
                <w:b/>
                <w:bCs/>
                <w:color w:val="000000"/>
                <w:sz w:val="20"/>
                <w:szCs w:val="20"/>
              </w:rPr>
              <w:t>,00</w:t>
            </w:r>
          </w:p>
        </w:tc>
        <w:tc>
          <w:tcPr>
            <w:tcW w:w="1337" w:type="dxa"/>
            <w:tcBorders>
              <w:top w:val="single" w:sz="4" w:space="0" w:color="auto"/>
              <w:left w:val="single" w:sz="4" w:space="0" w:color="auto"/>
              <w:bottom w:val="single" w:sz="4" w:space="0" w:color="000000"/>
              <w:right w:val="single" w:sz="4" w:space="0" w:color="000000"/>
            </w:tcBorders>
            <w:shd w:val="clear" w:color="auto" w:fill="auto"/>
            <w:vAlign w:val="bottom"/>
          </w:tcPr>
          <w:p w:rsidR="004C0BB2" w:rsidRPr="00285320" w:rsidRDefault="004C0BB2" w:rsidP="004C0BB2">
            <w:pPr>
              <w:jc w:val="center"/>
              <w:rPr>
                <w:rFonts w:ascii="Bookman Old Style" w:hAnsi="Bookman Old Style"/>
                <w:b/>
                <w:sz w:val="20"/>
                <w:szCs w:val="20"/>
              </w:rPr>
            </w:pPr>
            <w:r w:rsidRPr="00285320">
              <w:rPr>
                <w:rFonts w:ascii="Bookman Old Style" w:hAnsi="Bookman Old Style"/>
                <w:b/>
                <w:sz w:val="20"/>
                <w:szCs w:val="20"/>
              </w:rPr>
              <w:t>Come da determina</w:t>
            </w:r>
          </w:p>
          <w:p w:rsidR="004C0BB2" w:rsidRPr="00285320" w:rsidRDefault="004C0BB2" w:rsidP="004C0BB2">
            <w:pPr>
              <w:jc w:val="center"/>
              <w:rPr>
                <w:rFonts w:ascii="Bookman Old Style" w:hAnsi="Bookman Old Style"/>
                <w:b/>
                <w:sz w:val="20"/>
                <w:szCs w:val="20"/>
              </w:rPr>
            </w:pPr>
            <w:r w:rsidRPr="00285320">
              <w:rPr>
                <w:rFonts w:ascii="Bookman Old Style" w:hAnsi="Bookman Old Style"/>
                <w:b/>
                <w:sz w:val="20"/>
                <w:szCs w:val="20"/>
              </w:rPr>
              <w:t>Regione</w:t>
            </w:r>
          </w:p>
        </w:tc>
        <w:tc>
          <w:tcPr>
            <w:tcW w:w="1445" w:type="dxa"/>
            <w:tcBorders>
              <w:top w:val="single" w:sz="4" w:space="0" w:color="auto"/>
              <w:left w:val="single" w:sz="4" w:space="0" w:color="000000"/>
              <w:bottom w:val="single" w:sz="4" w:space="0" w:color="000000"/>
              <w:right w:val="single" w:sz="4" w:space="0" w:color="000000"/>
            </w:tcBorders>
            <w:shd w:val="clear" w:color="auto" w:fill="auto"/>
            <w:vAlign w:val="bottom"/>
          </w:tcPr>
          <w:p w:rsidR="004C0BB2" w:rsidRPr="00285320" w:rsidRDefault="004C0BB2" w:rsidP="004C0BB2">
            <w:pPr>
              <w:jc w:val="center"/>
              <w:rPr>
                <w:rFonts w:ascii="Bookman Old Style" w:hAnsi="Bookman Old Style"/>
                <w:b/>
                <w:sz w:val="20"/>
                <w:szCs w:val="20"/>
              </w:rPr>
            </w:pPr>
            <w:r w:rsidRPr="00285320">
              <w:rPr>
                <w:rFonts w:ascii="Bookman Old Style" w:hAnsi="Bookman Old Style"/>
                <w:b/>
                <w:sz w:val="20"/>
                <w:szCs w:val="20"/>
              </w:rPr>
              <w:t>Come da determina</w:t>
            </w:r>
          </w:p>
          <w:p w:rsidR="004C0BB2" w:rsidRPr="00285320" w:rsidRDefault="004C0BB2" w:rsidP="004C0BB2">
            <w:pPr>
              <w:jc w:val="center"/>
              <w:rPr>
                <w:rFonts w:ascii="Bookman Old Style" w:hAnsi="Bookman Old Style"/>
                <w:b/>
                <w:sz w:val="20"/>
                <w:szCs w:val="20"/>
              </w:rPr>
            </w:pPr>
            <w:r w:rsidRPr="00285320">
              <w:rPr>
                <w:rFonts w:ascii="Bookman Old Style" w:hAnsi="Bookman Old Style"/>
                <w:b/>
                <w:sz w:val="20"/>
                <w:szCs w:val="20"/>
              </w:rPr>
              <w:t>Regione</w:t>
            </w:r>
          </w:p>
        </w:tc>
        <w:tc>
          <w:tcPr>
            <w:tcW w:w="1337" w:type="dxa"/>
            <w:tcBorders>
              <w:top w:val="single" w:sz="4" w:space="0" w:color="auto"/>
              <w:left w:val="single" w:sz="4" w:space="0" w:color="000000"/>
              <w:bottom w:val="single" w:sz="4" w:space="0" w:color="000000"/>
              <w:right w:val="single" w:sz="4" w:space="0" w:color="000000"/>
            </w:tcBorders>
            <w:shd w:val="clear" w:color="auto" w:fill="auto"/>
            <w:vAlign w:val="bottom"/>
          </w:tcPr>
          <w:p w:rsidR="004C0BB2" w:rsidRPr="00285320" w:rsidRDefault="004C0BB2" w:rsidP="004C0BB2">
            <w:pPr>
              <w:jc w:val="center"/>
              <w:rPr>
                <w:rFonts w:ascii="Bookman Old Style" w:hAnsi="Bookman Old Style"/>
                <w:b/>
                <w:sz w:val="20"/>
                <w:szCs w:val="20"/>
              </w:rPr>
            </w:pPr>
            <w:r w:rsidRPr="00285320">
              <w:rPr>
                <w:rFonts w:ascii="Bookman Old Style" w:hAnsi="Bookman Old Style"/>
                <w:b/>
                <w:sz w:val="20"/>
                <w:szCs w:val="20"/>
              </w:rPr>
              <w:t>Come da determina</w:t>
            </w:r>
          </w:p>
          <w:p w:rsidR="004C0BB2" w:rsidRPr="00285320" w:rsidRDefault="004C0BB2" w:rsidP="004C0BB2">
            <w:pPr>
              <w:jc w:val="center"/>
              <w:rPr>
                <w:rFonts w:ascii="Bookman Old Style" w:hAnsi="Bookman Old Style"/>
                <w:b/>
                <w:sz w:val="20"/>
                <w:szCs w:val="20"/>
              </w:rPr>
            </w:pPr>
            <w:r w:rsidRPr="00285320">
              <w:rPr>
                <w:rFonts w:ascii="Bookman Old Style" w:hAnsi="Bookman Old Style"/>
                <w:b/>
                <w:sz w:val="20"/>
                <w:szCs w:val="20"/>
              </w:rPr>
              <w:t>Regione</w:t>
            </w:r>
          </w:p>
        </w:tc>
        <w:tc>
          <w:tcPr>
            <w:tcW w:w="1809" w:type="dxa"/>
            <w:tcBorders>
              <w:top w:val="single" w:sz="4" w:space="0" w:color="auto"/>
              <w:left w:val="single" w:sz="4" w:space="0" w:color="000000"/>
              <w:bottom w:val="single" w:sz="4" w:space="0" w:color="000000"/>
              <w:right w:val="single" w:sz="4" w:space="0" w:color="000000"/>
            </w:tcBorders>
            <w:shd w:val="clear" w:color="auto" w:fill="auto"/>
            <w:vAlign w:val="center"/>
          </w:tcPr>
          <w:p w:rsidR="004C0BB2" w:rsidRPr="00285320" w:rsidRDefault="004C0BB2" w:rsidP="004C0BB2">
            <w:pPr>
              <w:jc w:val="center"/>
              <w:rPr>
                <w:rFonts w:ascii="Bookman Old Style" w:hAnsi="Bookman Old Style"/>
                <w:b/>
                <w:sz w:val="20"/>
                <w:szCs w:val="20"/>
              </w:rPr>
            </w:pPr>
            <w:r w:rsidRPr="00285320">
              <w:rPr>
                <w:rFonts w:ascii="Bookman Old Style" w:hAnsi="Bookman Old Style"/>
                <w:b/>
                <w:sz w:val="20"/>
                <w:szCs w:val="20"/>
              </w:rPr>
              <w:t>Come da determina</w:t>
            </w:r>
          </w:p>
          <w:p w:rsidR="004C0BB2" w:rsidRPr="00285320" w:rsidRDefault="004C0BB2" w:rsidP="004C0BB2">
            <w:pPr>
              <w:jc w:val="center"/>
              <w:rPr>
                <w:rFonts w:ascii="Bookman Old Style" w:hAnsi="Bookman Old Style"/>
                <w:b/>
                <w:sz w:val="20"/>
                <w:szCs w:val="20"/>
              </w:rPr>
            </w:pPr>
            <w:r w:rsidRPr="00285320">
              <w:rPr>
                <w:rFonts w:ascii="Bookman Old Style" w:hAnsi="Bookman Old Style"/>
                <w:b/>
                <w:sz w:val="20"/>
                <w:szCs w:val="20"/>
              </w:rPr>
              <w:t>Regione</w:t>
            </w:r>
          </w:p>
        </w:tc>
      </w:tr>
      <w:tr w:rsidR="004C0BB2" w:rsidRPr="00046F01" w:rsidTr="00E86520">
        <w:trPr>
          <w:jc w:val="center"/>
        </w:trPr>
        <w:tc>
          <w:tcPr>
            <w:tcW w:w="2065" w:type="dxa"/>
            <w:tcBorders>
              <w:top w:val="single" w:sz="4" w:space="0" w:color="000000"/>
              <w:left w:val="single" w:sz="4" w:space="0" w:color="000000"/>
              <w:bottom w:val="single" w:sz="4" w:space="0" w:color="000000"/>
              <w:right w:val="single" w:sz="4" w:space="0" w:color="auto"/>
            </w:tcBorders>
            <w:shd w:val="clear" w:color="auto" w:fill="auto"/>
            <w:vAlign w:val="center"/>
          </w:tcPr>
          <w:p w:rsidR="004C0BB2" w:rsidRPr="00285320" w:rsidRDefault="004C0BB2" w:rsidP="004C0BB2">
            <w:pPr>
              <w:rPr>
                <w:rFonts w:ascii="Bookman Old Style" w:hAnsi="Bookman Old Style"/>
                <w:b/>
                <w:sz w:val="20"/>
                <w:szCs w:val="20"/>
              </w:rPr>
            </w:pPr>
            <w:r w:rsidRPr="00285320">
              <w:rPr>
                <w:rFonts w:ascii="Bookman Old Style" w:hAnsi="Bookman Old Style"/>
                <w:b/>
                <w:sz w:val="20"/>
                <w:szCs w:val="20"/>
              </w:rPr>
              <w:t>Germanica FVG</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4C0BB2" w:rsidRPr="004C0BB2" w:rsidRDefault="00484ABD" w:rsidP="00C936BF">
            <w:pPr>
              <w:jc w:val="right"/>
              <w:rPr>
                <w:rFonts w:ascii="Bookman Old Style" w:hAnsi="Bookman Old Style"/>
                <w:b/>
                <w:bCs/>
                <w:color w:val="000000"/>
                <w:sz w:val="20"/>
                <w:szCs w:val="20"/>
              </w:rPr>
            </w:pPr>
            <w:r>
              <w:rPr>
                <w:rFonts w:ascii="Bookman Old Style" w:hAnsi="Bookman Old Style"/>
                <w:b/>
                <w:bCs/>
                <w:color w:val="000000"/>
                <w:sz w:val="20"/>
                <w:szCs w:val="20"/>
              </w:rPr>
              <w:t>31.142</w:t>
            </w:r>
            <w:r w:rsidR="004C0BB2" w:rsidRPr="004C0BB2">
              <w:rPr>
                <w:rFonts w:ascii="Bookman Old Style" w:hAnsi="Bookman Old Style"/>
                <w:b/>
                <w:bCs/>
                <w:color w:val="000000"/>
                <w:sz w:val="20"/>
                <w:szCs w:val="20"/>
              </w:rPr>
              <w:t>,00</w:t>
            </w:r>
          </w:p>
        </w:tc>
        <w:tc>
          <w:tcPr>
            <w:tcW w:w="1337" w:type="dxa"/>
            <w:tcBorders>
              <w:top w:val="single" w:sz="4" w:space="0" w:color="000000"/>
              <w:left w:val="single" w:sz="4" w:space="0" w:color="auto"/>
              <w:bottom w:val="single" w:sz="4" w:space="0" w:color="000000"/>
              <w:right w:val="single" w:sz="4" w:space="0" w:color="000000"/>
            </w:tcBorders>
            <w:shd w:val="clear" w:color="auto" w:fill="auto"/>
            <w:vAlign w:val="bottom"/>
          </w:tcPr>
          <w:p w:rsidR="004C0BB2" w:rsidRPr="00285320" w:rsidRDefault="004C0BB2" w:rsidP="004C0BB2">
            <w:pPr>
              <w:jc w:val="center"/>
              <w:rPr>
                <w:rFonts w:ascii="Bookman Old Style" w:hAnsi="Bookman Old Style"/>
                <w:b/>
                <w:sz w:val="20"/>
                <w:szCs w:val="20"/>
              </w:rPr>
            </w:pPr>
            <w:r w:rsidRPr="00285320">
              <w:rPr>
                <w:rFonts w:ascii="Bookman Old Style" w:hAnsi="Bookman Old Style"/>
                <w:b/>
                <w:sz w:val="20"/>
                <w:szCs w:val="20"/>
              </w:rPr>
              <w:t>Come da determina</w:t>
            </w:r>
          </w:p>
          <w:p w:rsidR="004C0BB2" w:rsidRPr="00285320" w:rsidRDefault="004C0BB2" w:rsidP="004C0BB2">
            <w:pPr>
              <w:jc w:val="center"/>
              <w:rPr>
                <w:rFonts w:ascii="Bookman Old Style" w:hAnsi="Bookman Old Style"/>
                <w:b/>
                <w:sz w:val="20"/>
                <w:szCs w:val="20"/>
              </w:rPr>
            </w:pPr>
            <w:r w:rsidRPr="00285320">
              <w:rPr>
                <w:rFonts w:ascii="Bookman Old Style" w:hAnsi="Bookman Old Style"/>
                <w:b/>
                <w:sz w:val="20"/>
                <w:szCs w:val="20"/>
              </w:rPr>
              <w:t>Regione</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0BB2" w:rsidRPr="00285320" w:rsidRDefault="004C0BB2" w:rsidP="004C0BB2">
            <w:pPr>
              <w:jc w:val="center"/>
              <w:rPr>
                <w:rFonts w:ascii="Bookman Old Style" w:hAnsi="Bookman Old Style"/>
                <w:b/>
                <w:sz w:val="20"/>
                <w:szCs w:val="20"/>
              </w:rPr>
            </w:pPr>
            <w:r w:rsidRPr="00285320">
              <w:rPr>
                <w:rFonts w:ascii="Bookman Old Style" w:hAnsi="Bookman Old Style"/>
                <w:b/>
                <w:sz w:val="20"/>
                <w:szCs w:val="20"/>
              </w:rPr>
              <w:t>Come da determina</w:t>
            </w:r>
          </w:p>
          <w:p w:rsidR="004C0BB2" w:rsidRPr="00285320" w:rsidRDefault="004C0BB2" w:rsidP="004C0BB2">
            <w:pPr>
              <w:jc w:val="center"/>
              <w:rPr>
                <w:rFonts w:ascii="Bookman Old Style" w:hAnsi="Bookman Old Style"/>
                <w:b/>
                <w:sz w:val="20"/>
                <w:szCs w:val="20"/>
              </w:rPr>
            </w:pPr>
            <w:r w:rsidRPr="00285320">
              <w:rPr>
                <w:rFonts w:ascii="Bookman Old Style" w:hAnsi="Bookman Old Style"/>
                <w:b/>
                <w:sz w:val="20"/>
                <w:szCs w:val="20"/>
              </w:rPr>
              <w:t>Regione</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0BB2" w:rsidRPr="00285320" w:rsidRDefault="004C0BB2" w:rsidP="004C0BB2">
            <w:pPr>
              <w:jc w:val="center"/>
              <w:rPr>
                <w:rFonts w:ascii="Bookman Old Style" w:hAnsi="Bookman Old Style"/>
                <w:b/>
                <w:sz w:val="20"/>
                <w:szCs w:val="20"/>
              </w:rPr>
            </w:pPr>
            <w:r w:rsidRPr="00285320">
              <w:rPr>
                <w:rFonts w:ascii="Bookman Old Style" w:hAnsi="Bookman Old Style"/>
                <w:b/>
                <w:sz w:val="20"/>
                <w:szCs w:val="20"/>
              </w:rPr>
              <w:t>Come da determina</w:t>
            </w:r>
          </w:p>
          <w:p w:rsidR="004C0BB2" w:rsidRPr="00285320" w:rsidRDefault="004C0BB2" w:rsidP="004C0BB2">
            <w:pPr>
              <w:jc w:val="center"/>
              <w:rPr>
                <w:rFonts w:ascii="Bookman Old Style" w:hAnsi="Bookman Old Style"/>
                <w:b/>
                <w:sz w:val="20"/>
                <w:szCs w:val="20"/>
              </w:rPr>
            </w:pPr>
            <w:r w:rsidRPr="00285320">
              <w:rPr>
                <w:rFonts w:ascii="Bookman Old Style" w:hAnsi="Bookman Old Style"/>
                <w:b/>
                <w:sz w:val="20"/>
                <w:szCs w:val="20"/>
              </w:rPr>
              <w:t>Regione</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BB2" w:rsidRPr="00285320" w:rsidRDefault="004C0BB2" w:rsidP="004C0BB2">
            <w:pPr>
              <w:jc w:val="center"/>
              <w:rPr>
                <w:rFonts w:ascii="Bookman Old Style" w:hAnsi="Bookman Old Style"/>
                <w:b/>
                <w:sz w:val="20"/>
                <w:szCs w:val="20"/>
              </w:rPr>
            </w:pPr>
            <w:r w:rsidRPr="00285320">
              <w:rPr>
                <w:rFonts w:ascii="Bookman Old Style" w:hAnsi="Bookman Old Style"/>
                <w:b/>
                <w:sz w:val="20"/>
                <w:szCs w:val="20"/>
              </w:rPr>
              <w:t>Come da determina</w:t>
            </w:r>
          </w:p>
          <w:p w:rsidR="004C0BB2" w:rsidRPr="00285320" w:rsidRDefault="004C0BB2" w:rsidP="004C0BB2">
            <w:pPr>
              <w:jc w:val="center"/>
              <w:rPr>
                <w:rFonts w:ascii="Bookman Old Style" w:hAnsi="Bookman Old Style"/>
                <w:b/>
                <w:sz w:val="20"/>
                <w:szCs w:val="20"/>
              </w:rPr>
            </w:pPr>
            <w:r w:rsidRPr="00285320">
              <w:rPr>
                <w:rFonts w:ascii="Bookman Old Style" w:hAnsi="Bookman Old Style"/>
                <w:b/>
                <w:sz w:val="20"/>
                <w:szCs w:val="20"/>
              </w:rPr>
              <w:t>Regione</w:t>
            </w:r>
          </w:p>
        </w:tc>
      </w:tr>
      <w:tr w:rsidR="004C0BB2" w:rsidRPr="00046F01" w:rsidTr="00E86520">
        <w:trP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BB2" w:rsidRPr="00285320" w:rsidRDefault="004C0BB2" w:rsidP="004C0BB2">
            <w:pPr>
              <w:rPr>
                <w:rFonts w:ascii="Bookman Old Style" w:hAnsi="Bookman Old Style"/>
                <w:b/>
                <w:sz w:val="20"/>
                <w:szCs w:val="20"/>
              </w:rPr>
            </w:pPr>
            <w:r w:rsidRPr="00285320">
              <w:rPr>
                <w:rFonts w:ascii="Bookman Old Style" w:hAnsi="Bookman Old Style"/>
                <w:b/>
                <w:sz w:val="20"/>
                <w:szCs w:val="20"/>
              </w:rPr>
              <w:t>Slovena FVG</w:t>
            </w:r>
          </w:p>
        </w:tc>
        <w:tc>
          <w:tcPr>
            <w:tcW w:w="1609" w:type="dxa"/>
            <w:tcBorders>
              <w:top w:val="single" w:sz="4" w:space="0" w:color="auto"/>
              <w:left w:val="nil"/>
              <w:bottom w:val="nil"/>
              <w:right w:val="nil"/>
            </w:tcBorders>
            <w:shd w:val="clear" w:color="auto" w:fill="auto"/>
            <w:vAlign w:val="center"/>
          </w:tcPr>
          <w:p w:rsidR="004C0BB2" w:rsidRPr="004C0BB2" w:rsidRDefault="00484ABD" w:rsidP="00323F78">
            <w:pPr>
              <w:jc w:val="right"/>
              <w:rPr>
                <w:rFonts w:ascii="Bookman Old Style" w:hAnsi="Bookman Old Style"/>
                <w:b/>
                <w:bCs/>
                <w:color w:val="000000"/>
                <w:sz w:val="20"/>
                <w:szCs w:val="20"/>
              </w:rPr>
            </w:pPr>
            <w:r>
              <w:rPr>
                <w:rFonts w:ascii="Bookman Old Style" w:hAnsi="Bookman Old Style"/>
                <w:b/>
                <w:bCs/>
                <w:color w:val="000000"/>
                <w:sz w:val="20"/>
                <w:szCs w:val="20"/>
              </w:rPr>
              <w:t>205.</w:t>
            </w:r>
            <w:r w:rsidR="00323F78">
              <w:rPr>
                <w:rFonts w:ascii="Bookman Old Style" w:hAnsi="Bookman Old Style"/>
                <w:b/>
                <w:bCs/>
                <w:color w:val="000000"/>
                <w:sz w:val="20"/>
                <w:szCs w:val="20"/>
              </w:rPr>
              <w:t>19</w:t>
            </w:r>
            <w:r>
              <w:rPr>
                <w:rFonts w:ascii="Bookman Old Style" w:hAnsi="Bookman Old Style"/>
                <w:b/>
                <w:bCs/>
                <w:color w:val="000000"/>
                <w:sz w:val="20"/>
                <w:szCs w:val="20"/>
              </w:rPr>
              <w:t>6</w:t>
            </w:r>
            <w:r w:rsidR="004C0BB2" w:rsidRPr="004C0BB2">
              <w:rPr>
                <w:rFonts w:ascii="Bookman Old Style" w:hAnsi="Bookman Old Style"/>
                <w:b/>
                <w:bCs/>
                <w:color w:val="000000"/>
                <w:sz w:val="20"/>
                <w:szCs w:val="20"/>
              </w:rPr>
              <w:t>,00</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0BB2" w:rsidRPr="00285320" w:rsidRDefault="004C0BB2" w:rsidP="004C0BB2">
            <w:pPr>
              <w:jc w:val="center"/>
              <w:rPr>
                <w:rFonts w:ascii="Bookman Old Style" w:hAnsi="Bookman Old Style"/>
                <w:b/>
                <w:sz w:val="20"/>
                <w:szCs w:val="20"/>
              </w:rPr>
            </w:pPr>
            <w:r w:rsidRPr="00285320">
              <w:rPr>
                <w:rFonts w:ascii="Bookman Old Style" w:hAnsi="Bookman Old Style"/>
                <w:b/>
                <w:sz w:val="20"/>
                <w:szCs w:val="20"/>
              </w:rPr>
              <w:t>Come da determina</w:t>
            </w:r>
          </w:p>
          <w:p w:rsidR="004C0BB2" w:rsidRPr="00285320" w:rsidRDefault="004C0BB2" w:rsidP="004C0BB2">
            <w:pPr>
              <w:jc w:val="center"/>
              <w:rPr>
                <w:rFonts w:ascii="Bookman Old Style" w:hAnsi="Bookman Old Style"/>
                <w:b/>
                <w:sz w:val="20"/>
                <w:szCs w:val="20"/>
              </w:rPr>
            </w:pPr>
            <w:r w:rsidRPr="00285320">
              <w:rPr>
                <w:rFonts w:ascii="Bookman Old Style" w:hAnsi="Bookman Old Style"/>
                <w:b/>
                <w:sz w:val="20"/>
                <w:szCs w:val="20"/>
              </w:rPr>
              <w:t>Regione</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0BB2" w:rsidRPr="00285320" w:rsidRDefault="004C0BB2" w:rsidP="004C0BB2">
            <w:pPr>
              <w:jc w:val="center"/>
              <w:rPr>
                <w:rFonts w:ascii="Bookman Old Style" w:hAnsi="Bookman Old Style"/>
                <w:b/>
                <w:sz w:val="20"/>
                <w:szCs w:val="20"/>
              </w:rPr>
            </w:pPr>
            <w:r w:rsidRPr="00285320">
              <w:rPr>
                <w:rFonts w:ascii="Bookman Old Style" w:hAnsi="Bookman Old Style"/>
                <w:b/>
                <w:sz w:val="20"/>
                <w:szCs w:val="20"/>
              </w:rPr>
              <w:t>Come da determina</w:t>
            </w:r>
          </w:p>
          <w:p w:rsidR="004C0BB2" w:rsidRPr="00285320" w:rsidRDefault="004C0BB2" w:rsidP="004C0BB2">
            <w:pPr>
              <w:jc w:val="center"/>
              <w:rPr>
                <w:rFonts w:ascii="Bookman Old Style" w:hAnsi="Bookman Old Style"/>
                <w:b/>
                <w:sz w:val="20"/>
                <w:szCs w:val="20"/>
              </w:rPr>
            </w:pPr>
            <w:r w:rsidRPr="00285320">
              <w:rPr>
                <w:rFonts w:ascii="Bookman Old Style" w:hAnsi="Bookman Old Style"/>
                <w:b/>
                <w:sz w:val="20"/>
                <w:szCs w:val="20"/>
              </w:rPr>
              <w:t>Regione</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0BB2" w:rsidRPr="00285320" w:rsidRDefault="004C0BB2" w:rsidP="004C0BB2">
            <w:pPr>
              <w:jc w:val="center"/>
              <w:rPr>
                <w:rFonts w:ascii="Bookman Old Style" w:hAnsi="Bookman Old Style"/>
                <w:b/>
                <w:sz w:val="20"/>
                <w:szCs w:val="20"/>
              </w:rPr>
            </w:pPr>
            <w:r w:rsidRPr="00285320">
              <w:rPr>
                <w:rFonts w:ascii="Bookman Old Style" w:hAnsi="Bookman Old Style"/>
                <w:b/>
                <w:sz w:val="20"/>
                <w:szCs w:val="20"/>
              </w:rPr>
              <w:t>Come da determina</w:t>
            </w:r>
          </w:p>
          <w:p w:rsidR="004C0BB2" w:rsidRPr="00285320" w:rsidRDefault="004C0BB2" w:rsidP="004C0BB2">
            <w:pPr>
              <w:jc w:val="center"/>
              <w:rPr>
                <w:rFonts w:ascii="Bookman Old Style" w:hAnsi="Bookman Old Style"/>
                <w:b/>
                <w:sz w:val="20"/>
                <w:szCs w:val="20"/>
              </w:rPr>
            </w:pPr>
            <w:r w:rsidRPr="00285320">
              <w:rPr>
                <w:rFonts w:ascii="Bookman Old Style" w:hAnsi="Bookman Old Style"/>
                <w:b/>
                <w:sz w:val="20"/>
                <w:szCs w:val="20"/>
              </w:rPr>
              <w:t>Regione</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BB2" w:rsidRPr="00285320" w:rsidRDefault="004C0BB2" w:rsidP="004C0BB2">
            <w:pPr>
              <w:jc w:val="center"/>
              <w:rPr>
                <w:rFonts w:ascii="Bookman Old Style" w:hAnsi="Bookman Old Style"/>
                <w:b/>
                <w:sz w:val="20"/>
                <w:szCs w:val="20"/>
              </w:rPr>
            </w:pPr>
            <w:r w:rsidRPr="00285320">
              <w:rPr>
                <w:rFonts w:ascii="Bookman Old Style" w:hAnsi="Bookman Old Style"/>
                <w:b/>
                <w:sz w:val="20"/>
                <w:szCs w:val="20"/>
              </w:rPr>
              <w:t>Come da determina</w:t>
            </w:r>
          </w:p>
          <w:p w:rsidR="004C0BB2" w:rsidRPr="00285320" w:rsidRDefault="004C0BB2" w:rsidP="004C0BB2">
            <w:pPr>
              <w:jc w:val="center"/>
              <w:rPr>
                <w:rFonts w:ascii="Bookman Old Style" w:hAnsi="Bookman Old Style"/>
                <w:b/>
                <w:sz w:val="20"/>
                <w:szCs w:val="20"/>
              </w:rPr>
            </w:pPr>
            <w:r w:rsidRPr="00285320">
              <w:rPr>
                <w:rFonts w:ascii="Bookman Old Style" w:hAnsi="Bookman Old Style"/>
                <w:b/>
                <w:sz w:val="20"/>
                <w:szCs w:val="20"/>
              </w:rPr>
              <w:t>Regione</w:t>
            </w:r>
          </w:p>
        </w:tc>
      </w:tr>
      <w:tr w:rsidR="004C0BB2" w:rsidRPr="00046F01" w:rsidTr="00E86520">
        <w:trP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BB2" w:rsidRPr="002B1AAD" w:rsidRDefault="004C0BB2" w:rsidP="004C0BB2">
            <w:pPr>
              <w:rPr>
                <w:rFonts w:ascii="Bookman Old Style" w:hAnsi="Bookman Old Style"/>
                <w:b/>
                <w:color w:val="000000"/>
                <w:sz w:val="20"/>
                <w:szCs w:val="20"/>
              </w:rPr>
            </w:pPr>
            <w:r>
              <w:rPr>
                <w:rFonts w:ascii="Bookman Old Style" w:hAnsi="Bookman Old Style"/>
                <w:b/>
                <w:color w:val="000000"/>
                <w:sz w:val="20"/>
                <w:szCs w:val="20"/>
              </w:rPr>
              <w:t>Catalana SAR</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BB2" w:rsidRPr="004C0BB2" w:rsidRDefault="00B533C2" w:rsidP="00C936BF">
            <w:pPr>
              <w:jc w:val="right"/>
              <w:rPr>
                <w:rFonts w:ascii="Bookman Old Style" w:hAnsi="Bookman Old Style"/>
                <w:b/>
                <w:bCs/>
                <w:color w:val="000000"/>
                <w:sz w:val="20"/>
                <w:szCs w:val="20"/>
              </w:rPr>
            </w:pPr>
            <w:r>
              <w:rPr>
                <w:rFonts w:ascii="Bookman Old Style" w:hAnsi="Bookman Old Style"/>
                <w:b/>
                <w:bCs/>
                <w:color w:val="000000"/>
                <w:sz w:val="20"/>
                <w:szCs w:val="20"/>
              </w:rPr>
              <w:t>44.449</w:t>
            </w:r>
            <w:r w:rsidR="00484ABD">
              <w:rPr>
                <w:rFonts w:ascii="Bookman Old Style" w:hAnsi="Bookman Old Style"/>
                <w:b/>
                <w:bCs/>
                <w:color w:val="000000"/>
                <w:sz w:val="20"/>
                <w:szCs w:val="20"/>
              </w:rPr>
              <w:t>,00</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BB2" w:rsidRPr="00CE4814" w:rsidRDefault="004C0BB2" w:rsidP="004C0BB2">
            <w:pPr>
              <w:jc w:val="center"/>
              <w:rPr>
                <w:rFonts w:ascii="Bookman Old Style" w:hAnsi="Bookman Old Style"/>
                <w:b/>
                <w:sz w:val="20"/>
                <w:szCs w:val="20"/>
              </w:rPr>
            </w:pPr>
            <w:r w:rsidRPr="00CE4814">
              <w:rPr>
                <w:rFonts w:ascii="Bookman Old Style" w:hAnsi="Bookman Old Style"/>
                <w:b/>
                <w:sz w:val="20"/>
                <w:szCs w:val="20"/>
              </w:rPr>
              <w:t>Come da determina</w:t>
            </w:r>
          </w:p>
          <w:p w:rsidR="004C0BB2" w:rsidRPr="00CE4814" w:rsidRDefault="004C0BB2" w:rsidP="004C0BB2">
            <w:pPr>
              <w:jc w:val="center"/>
              <w:rPr>
                <w:rFonts w:ascii="Bookman Old Style" w:hAnsi="Bookman Old Style"/>
                <w:b/>
                <w:sz w:val="20"/>
                <w:szCs w:val="20"/>
              </w:rPr>
            </w:pPr>
            <w:r w:rsidRPr="00CE4814">
              <w:rPr>
                <w:rFonts w:ascii="Bookman Old Style" w:hAnsi="Bookman Old Style"/>
                <w:b/>
                <w:sz w:val="20"/>
                <w:szCs w:val="20"/>
              </w:rPr>
              <w:t>Regione</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BB2" w:rsidRPr="00CE4814" w:rsidRDefault="004C0BB2" w:rsidP="004C0BB2">
            <w:pPr>
              <w:jc w:val="center"/>
              <w:rPr>
                <w:rFonts w:ascii="Bookman Old Style" w:hAnsi="Bookman Old Style"/>
                <w:b/>
                <w:sz w:val="20"/>
                <w:szCs w:val="20"/>
              </w:rPr>
            </w:pPr>
            <w:r w:rsidRPr="00CE4814">
              <w:rPr>
                <w:rFonts w:ascii="Bookman Old Style" w:hAnsi="Bookman Old Style"/>
                <w:b/>
                <w:sz w:val="20"/>
                <w:szCs w:val="20"/>
              </w:rPr>
              <w:t>Come da determina</w:t>
            </w:r>
          </w:p>
          <w:p w:rsidR="004C0BB2" w:rsidRPr="00CE4814" w:rsidRDefault="004C0BB2" w:rsidP="004C0BB2">
            <w:pPr>
              <w:jc w:val="center"/>
              <w:rPr>
                <w:rFonts w:ascii="Bookman Old Style" w:hAnsi="Bookman Old Style"/>
                <w:b/>
                <w:sz w:val="20"/>
                <w:szCs w:val="20"/>
              </w:rPr>
            </w:pPr>
            <w:r w:rsidRPr="00CE4814">
              <w:rPr>
                <w:rFonts w:ascii="Bookman Old Style" w:hAnsi="Bookman Old Style"/>
                <w:b/>
                <w:sz w:val="20"/>
                <w:szCs w:val="20"/>
              </w:rPr>
              <w:t>Regione</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BB2" w:rsidRPr="00CE4814" w:rsidRDefault="004C0BB2" w:rsidP="004C0BB2">
            <w:pPr>
              <w:jc w:val="center"/>
              <w:rPr>
                <w:rFonts w:ascii="Bookman Old Style" w:hAnsi="Bookman Old Style"/>
                <w:b/>
                <w:sz w:val="20"/>
                <w:szCs w:val="20"/>
              </w:rPr>
            </w:pPr>
            <w:r w:rsidRPr="00CE4814">
              <w:rPr>
                <w:rFonts w:ascii="Bookman Old Style" w:hAnsi="Bookman Old Style"/>
                <w:b/>
                <w:sz w:val="20"/>
                <w:szCs w:val="20"/>
              </w:rPr>
              <w:t>Come da determina</w:t>
            </w:r>
          </w:p>
          <w:p w:rsidR="004C0BB2" w:rsidRPr="00CE4814" w:rsidRDefault="004C0BB2" w:rsidP="004C0BB2">
            <w:pPr>
              <w:jc w:val="center"/>
              <w:rPr>
                <w:rFonts w:ascii="Bookman Old Style" w:hAnsi="Bookman Old Style"/>
                <w:b/>
                <w:sz w:val="20"/>
                <w:szCs w:val="20"/>
              </w:rPr>
            </w:pPr>
            <w:r w:rsidRPr="00CE4814">
              <w:rPr>
                <w:rFonts w:ascii="Bookman Old Style" w:hAnsi="Bookman Old Style"/>
                <w:b/>
                <w:sz w:val="20"/>
                <w:szCs w:val="20"/>
              </w:rPr>
              <w:t>Regione</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BB2" w:rsidRPr="00CE4814" w:rsidRDefault="004C0BB2" w:rsidP="004C0BB2">
            <w:pPr>
              <w:jc w:val="center"/>
              <w:rPr>
                <w:rFonts w:ascii="Bookman Old Style" w:hAnsi="Bookman Old Style"/>
                <w:b/>
                <w:sz w:val="20"/>
                <w:szCs w:val="20"/>
              </w:rPr>
            </w:pPr>
            <w:r w:rsidRPr="00CE4814">
              <w:rPr>
                <w:rFonts w:ascii="Bookman Old Style" w:hAnsi="Bookman Old Style"/>
                <w:b/>
                <w:sz w:val="20"/>
                <w:szCs w:val="20"/>
              </w:rPr>
              <w:t>Come da determina</w:t>
            </w:r>
          </w:p>
          <w:p w:rsidR="004C0BB2" w:rsidRPr="00CE4814" w:rsidRDefault="004C0BB2" w:rsidP="004C0BB2">
            <w:pPr>
              <w:jc w:val="center"/>
              <w:rPr>
                <w:rFonts w:ascii="Bookman Old Style" w:hAnsi="Bookman Old Style"/>
                <w:b/>
                <w:sz w:val="20"/>
                <w:szCs w:val="20"/>
              </w:rPr>
            </w:pPr>
            <w:r w:rsidRPr="00CE4814">
              <w:rPr>
                <w:rFonts w:ascii="Bookman Old Style" w:hAnsi="Bookman Old Style"/>
                <w:b/>
                <w:sz w:val="20"/>
                <w:szCs w:val="20"/>
              </w:rPr>
              <w:t>Regione</w:t>
            </w:r>
          </w:p>
        </w:tc>
      </w:tr>
      <w:tr w:rsidR="004C0BB2" w:rsidRPr="00046F01" w:rsidTr="00E86520">
        <w:trP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BB2" w:rsidRPr="00FA4FCE" w:rsidRDefault="004C0BB2" w:rsidP="004C0BB2">
            <w:pPr>
              <w:rPr>
                <w:rFonts w:ascii="Bookman Old Style" w:hAnsi="Bookman Old Style"/>
                <w:b/>
                <w:color w:val="000000"/>
                <w:sz w:val="20"/>
                <w:szCs w:val="20"/>
              </w:rPr>
            </w:pPr>
            <w:r>
              <w:rPr>
                <w:rFonts w:ascii="Bookman Old Style" w:hAnsi="Bookman Old Style"/>
                <w:b/>
                <w:color w:val="000000"/>
                <w:sz w:val="20"/>
                <w:szCs w:val="20"/>
              </w:rPr>
              <w:t>Sarda SAR</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BB2" w:rsidRPr="00484ABD" w:rsidRDefault="00B533C2" w:rsidP="00B533C2">
            <w:pPr>
              <w:jc w:val="right"/>
              <w:rPr>
                <w:rFonts w:ascii="Bookman Old Style" w:hAnsi="Bookman Old Style"/>
                <w:b/>
                <w:bCs/>
                <w:color w:val="000000"/>
                <w:sz w:val="20"/>
                <w:szCs w:val="20"/>
              </w:rPr>
            </w:pPr>
            <w:r>
              <w:rPr>
                <w:rFonts w:ascii="Bookman Old Style" w:hAnsi="Bookman Old Style"/>
                <w:b/>
                <w:sz w:val="20"/>
                <w:szCs w:val="20"/>
              </w:rPr>
              <w:t>953.344</w:t>
            </w:r>
            <w:r w:rsidR="00484ABD" w:rsidRPr="00484ABD">
              <w:rPr>
                <w:rFonts w:ascii="Bookman Old Style" w:hAnsi="Bookman Old Style"/>
                <w:b/>
                <w:sz w:val="20"/>
                <w:szCs w:val="20"/>
              </w:rPr>
              <w:t>,00</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BB2" w:rsidRPr="00CE4814" w:rsidRDefault="004C0BB2" w:rsidP="004C0BB2">
            <w:pPr>
              <w:jc w:val="center"/>
              <w:rPr>
                <w:rFonts w:ascii="Bookman Old Style" w:hAnsi="Bookman Old Style"/>
                <w:b/>
                <w:sz w:val="20"/>
                <w:szCs w:val="20"/>
              </w:rPr>
            </w:pPr>
            <w:r w:rsidRPr="00CE4814">
              <w:rPr>
                <w:rFonts w:ascii="Bookman Old Style" w:hAnsi="Bookman Old Style"/>
                <w:b/>
                <w:sz w:val="20"/>
                <w:szCs w:val="20"/>
              </w:rPr>
              <w:t>Come da determina</w:t>
            </w:r>
          </w:p>
          <w:p w:rsidR="004C0BB2" w:rsidRPr="00CE4814" w:rsidRDefault="004C0BB2" w:rsidP="004C0BB2">
            <w:pPr>
              <w:jc w:val="center"/>
              <w:rPr>
                <w:rFonts w:ascii="Bookman Old Style" w:hAnsi="Bookman Old Style"/>
                <w:b/>
                <w:sz w:val="20"/>
                <w:szCs w:val="20"/>
              </w:rPr>
            </w:pPr>
            <w:r w:rsidRPr="00CE4814">
              <w:rPr>
                <w:rFonts w:ascii="Bookman Old Style" w:hAnsi="Bookman Old Style"/>
                <w:b/>
                <w:sz w:val="20"/>
                <w:szCs w:val="20"/>
              </w:rPr>
              <w:t>Regione</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BB2" w:rsidRPr="00CE4814" w:rsidRDefault="004C0BB2" w:rsidP="004C0BB2">
            <w:pPr>
              <w:jc w:val="center"/>
              <w:rPr>
                <w:rFonts w:ascii="Bookman Old Style" w:hAnsi="Bookman Old Style"/>
                <w:b/>
                <w:sz w:val="20"/>
                <w:szCs w:val="20"/>
              </w:rPr>
            </w:pPr>
            <w:r w:rsidRPr="00CE4814">
              <w:rPr>
                <w:rFonts w:ascii="Bookman Old Style" w:hAnsi="Bookman Old Style"/>
                <w:b/>
                <w:sz w:val="20"/>
                <w:szCs w:val="20"/>
              </w:rPr>
              <w:t>Come da determina</w:t>
            </w:r>
          </w:p>
          <w:p w:rsidR="004C0BB2" w:rsidRPr="00CE4814" w:rsidRDefault="004C0BB2" w:rsidP="004C0BB2">
            <w:pPr>
              <w:jc w:val="center"/>
              <w:rPr>
                <w:rFonts w:ascii="Bookman Old Style" w:hAnsi="Bookman Old Style"/>
                <w:b/>
                <w:sz w:val="20"/>
                <w:szCs w:val="20"/>
              </w:rPr>
            </w:pPr>
            <w:r w:rsidRPr="00CE4814">
              <w:rPr>
                <w:rFonts w:ascii="Bookman Old Style" w:hAnsi="Bookman Old Style"/>
                <w:b/>
                <w:sz w:val="20"/>
                <w:szCs w:val="20"/>
              </w:rPr>
              <w:t>Regione</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BB2" w:rsidRPr="00CE4814" w:rsidRDefault="004C0BB2" w:rsidP="004C0BB2">
            <w:pPr>
              <w:jc w:val="center"/>
              <w:rPr>
                <w:rFonts w:ascii="Bookman Old Style" w:hAnsi="Bookman Old Style"/>
                <w:b/>
                <w:sz w:val="20"/>
                <w:szCs w:val="20"/>
              </w:rPr>
            </w:pPr>
            <w:r w:rsidRPr="00CE4814">
              <w:rPr>
                <w:rFonts w:ascii="Bookman Old Style" w:hAnsi="Bookman Old Style"/>
                <w:b/>
                <w:sz w:val="20"/>
                <w:szCs w:val="20"/>
              </w:rPr>
              <w:t>Come da determina</w:t>
            </w:r>
          </w:p>
          <w:p w:rsidR="004C0BB2" w:rsidRPr="00CE4814" w:rsidRDefault="004C0BB2" w:rsidP="004C0BB2">
            <w:pPr>
              <w:jc w:val="center"/>
              <w:rPr>
                <w:rFonts w:ascii="Bookman Old Style" w:hAnsi="Bookman Old Style"/>
                <w:b/>
                <w:sz w:val="20"/>
                <w:szCs w:val="20"/>
              </w:rPr>
            </w:pPr>
            <w:r w:rsidRPr="00CE4814">
              <w:rPr>
                <w:rFonts w:ascii="Bookman Old Style" w:hAnsi="Bookman Old Style"/>
                <w:b/>
                <w:sz w:val="20"/>
                <w:szCs w:val="20"/>
              </w:rPr>
              <w:t>Regione</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BB2" w:rsidRPr="00CE4814" w:rsidRDefault="004C0BB2" w:rsidP="004C0BB2">
            <w:pPr>
              <w:jc w:val="center"/>
              <w:rPr>
                <w:rFonts w:ascii="Bookman Old Style" w:hAnsi="Bookman Old Style"/>
                <w:b/>
                <w:sz w:val="20"/>
                <w:szCs w:val="20"/>
              </w:rPr>
            </w:pPr>
            <w:r w:rsidRPr="00CE4814">
              <w:rPr>
                <w:rFonts w:ascii="Bookman Old Style" w:hAnsi="Bookman Old Style"/>
                <w:b/>
                <w:sz w:val="20"/>
                <w:szCs w:val="20"/>
              </w:rPr>
              <w:t>Come da determina</w:t>
            </w:r>
          </w:p>
          <w:p w:rsidR="004C0BB2" w:rsidRPr="00CE4814" w:rsidRDefault="004C0BB2" w:rsidP="004C0BB2">
            <w:pPr>
              <w:jc w:val="center"/>
              <w:rPr>
                <w:rFonts w:ascii="Bookman Old Style" w:hAnsi="Bookman Old Style"/>
                <w:b/>
                <w:sz w:val="20"/>
                <w:szCs w:val="20"/>
              </w:rPr>
            </w:pPr>
            <w:r w:rsidRPr="00CE4814">
              <w:rPr>
                <w:rFonts w:ascii="Bookman Old Style" w:hAnsi="Bookman Old Style"/>
                <w:b/>
                <w:sz w:val="20"/>
                <w:szCs w:val="20"/>
              </w:rPr>
              <w:t>Regione</w:t>
            </w:r>
          </w:p>
        </w:tc>
      </w:tr>
      <w:tr w:rsidR="00CB19FC" w:rsidRPr="00046F01" w:rsidTr="00E86520">
        <w:trPr>
          <w:gridAfter w:val="4"/>
          <w:wAfter w:w="5928" w:type="dxa"/>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19FC" w:rsidRPr="00285320" w:rsidRDefault="00CB19FC" w:rsidP="00DC0BF6">
            <w:pPr>
              <w:jc w:val="right"/>
              <w:rPr>
                <w:rFonts w:ascii="Bookman Old Style" w:hAnsi="Bookman Old Style"/>
                <w:b/>
                <w:sz w:val="20"/>
                <w:szCs w:val="20"/>
              </w:rPr>
            </w:pPr>
            <w:r w:rsidRPr="00285320">
              <w:rPr>
                <w:rFonts w:ascii="Bookman Old Style" w:hAnsi="Bookman Old Style"/>
                <w:b/>
                <w:sz w:val="20"/>
                <w:szCs w:val="20"/>
              </w:rPr>
              <w:t>Sub totale FVG</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19FC" w:rsidRPr="00CB19FC" w:rsidRDefault="004C0BB2" w:rsidP="00DC0BF6">
            <w:pPr>
              <w:jc w:val="right"/>
              <w:rPr>
                <w:rFonts w:ascii="Bookman Old Style" w:hAnsi="Bookman Old Style"/>
                <w:b/>
                <w:sz w:val="20"/>
                <w:szCs w:val="20"/>
              </w:rPr>
            </w:pPr>
            <w:r w:rsidRPr="004C0BB2">
              <w:rPr>
                <w:rFonts w:ascii="Bookman Old Style" w:hAnsi="Bookman Old Style"/>
                <w:b/>
                <w:sz w:val="20"/>
                <w:szCs w:val="20"/>
              </w:rPr>
              <w:t>805.588,00</w:t>
            </w:r>
          </w:p>
        </w:tc>
      </w:tr>
      <w:tr w:rsidR="00CB19FC" w:rsidRPr="00285320" w:rsidTr="00E86520">
        <w:trPr>
          <w:gridAfter w:val="4"/>
          <w:wAfter w:w="5928" w:type="dxa"/>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19FC" w:rsidRPr="00285320" w:rsidRDefault="00CB19FC" w:rsidP="00DC0BF6">
            <w:pPr>
              <w:jc w:val="right"/>
              <w:rPr>
                <w:rFonts w:ascii="Bookman Old Style" w:hAnsi="Bookman Old Style"/>
                <w:b/>
                <w:sz w:val="20"/>
                <w:szCs w:val="20"/>
              </w:rPr>
            </w:pPr>
            <w:r w:rsidRPr="00285320">
              <w:rPr>
                <w:rFonts w:ascii="Bookman Old Style" w:hAnsi="Bookman Old Style"/>
                <w:b/>
                <w:sz w:val="20"/>
                <w:szCs w:val="20"/>
              </w:rPr>
              <w:t xml:space="preserve">Sub totale </w:t>
            </w:r>
            <w:r>
              <w:rPr>
                <w:rFonts w:ascii="Bookman Old Style" w:hAnsi="Bookman Old Style"/>
                <w:b/>
                <w:sz w:val="20"/>
                <w:szCs w:val="20"/>
              </w:rPr>
              <w:t>SAR</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19FC" w:rsidRPr="00CB19FC" w:rsidRDefault="00F97BA9" w:rsidP="00DC0BF6">
            <w:pPr>
              <w:jc w:val="right"/>
              <w:rPr>
                <w:rFonts w:ascii="Bookman Old Style" w:hAnsi="Bookman Old Style"/>
                <w:b/>
                <w:sz w:val="20"/>
                <w:szCs w:val="20"/>
              </w:rPr>
            </w:pPr>
            <w:r>
              <w:rPr>
                <w:rFonts w:ascii="Bookman Old Style" w:hAnsi="Bookman Old Style"/>
                <w:b/>
                <w:sz w:val="20"/>
                <w:szCs w:val="20"/>
              </w:rPr>
              <w:t>997.793</w:t>
            </w:r>
            <w:r w:rsidR="004C0BB2" w:rsidRPr="004C0BB2">
              <w:rPr>
                <w:rFonts w:ascii="Bookman Old Style" w:hAnsi="Bookman Old Style"/>
                <w:b/>
                <w:sz w:val="20"/>
                <w:szCs w:val="20"/>
              </w:rPr>
              <w:t>,00</w:t>
            </w:r>
          </w:p>
        </w:tc>
      </w:tr>
      <w:tr w:rsidR="00CB19FC" w:rsidRPr="00285320" w:rsidTr="00E86520">
        <w:trPr>
          <w:gridAfter w:val="4"/>
          <w:wAfter w:w="5928" w:type="dxa"/>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19FC" w:rsidRPr="00285320" w:rsidRDefault="00CB19FC" w:rsidP="00DC0BF6">
            <w:pPr>
              <w:jc w:val="right"/>
              <w:rPr>
                <w:rFonts w:ascii="Bookman Old Style" w:hAnsi="Bookman Old Style"/>
                <w:b/>
                <w:sz w:val="20"/>
                <w:szCs w:val="20"/>
              </w:rPr>
            </w:pPr>
            <w:r w:rsidRPr="00285320">
              <w:rPr>
                <w:rFonts w:ascii="Bookman Old Style" w:hAnsi="Bookman Old Style"/>
                <w:b/>
                <w:sz w:val="20"/>
                <w:szCs w:val="20"/>
              </w:rPr>
              <w:t xml:space="preserve">Totale Generale </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19FC" w:rsidRPr="004C0BB2" w:rsidRDefault="004C0BB2" w:rsidP="00DC0BF6">
            <w:pPr>
              <w:jc w:val="right"/>
              <w:rPr>
                <w:rFonts w:ascii="Bookman Old Style" w:hAnsi="Bookman Old Style"/>
                <w:b/>
                <w:sz w:val="20"/>
                <w:szCs w:val="20"/>
              </w:rPr>
            </w:pPr>
            <w:r w:rsidRPr="004C0BB2">
              <w:rPr>
                <w:rFonts w:ascii="Bookman Old Style" w:hAnsi="Bookman Old Style"/>
                <w:b/>
                <w:sz w:val="20"/>
                <w:szCs w:val="20"/>
              </w:rPr>
              <w:fldChar w:fldCharType="begin"/>
            </w:r>
            <w:r w:rsidRPr="004C0BB2">
              <w:rPr>
                <w:rFonts w:ascii="Bookman Old Style" w:hAnsi="Bookman Old Style"/>
                <w:b/>
                <w:sz w:val="20"/>
                <w:szCs w:val="20"/>
              </w:rPr>
              <w:instrText xml:space="preserve"> =SUM(left) </w:instrText>
            </w:r>
            <w:r w:rsidRPr="004C0BB2">
              <w:rPr>
                <w:rFonts w:ascii="Bookman Old Style" w:hAnsi="Bookman Old Style"/>
                <w:b/>
                <w:sz w:val="20"/>
                <w:szCs w:val="20"/>
              </w:rPr>
              <w:fldChar w:fldCharType="separate"/>
            </w:r>
            <w:r w:rsidRPr="004C0BB2">
              <w:rPr>
                <w:rFonts w:ascii="Bookman Old Style" w:hAnsi="Bookman Old Style"/>
                <w:b/>
                <w:noProof/>
                <w:sz w:val="20"/>
                <w:szCs w:val="20"/>
              </w:rPr>
              <w:t>3.936.997</w:t>
            </w:r>
            <w:r w:rsidRPr="004C0BB2">
              <w:rPr>
                <w:rFonts w:ascii="Bookman Old Style" w:hAnsi="Bookman Old Style"/>
                <w:b/>
                <w:sz w:val="20"/>
                <w:szCs w:val="20"/>
              </w:rPr>
              <w:fldChar w:fldCharType="end"/>
            </w:r>
            <w:r w:rsidRPr="004C0BB2">
              <w:rPr>
                <w:rFonts w:ascii="Bookman Old Style" w:hAnsi="Bookman Old Style"/>
                <w:b/>
                <w:sz w:val="20"/>
                <w:szCs w:val="20"/>
              </w:rPr>
              <w:t>,00</w:t>
            </w:r>
          </w:p>
        </w:tc>
      </w:tr>
    </w:tbl>
    <w:p w:rsidR="0022002F" w:rsidRDefault="0022002F">
      <w:pPr>
        <w:pStyle w:val="Style1"/>
        <w:spacing w:line="360" w:lineRule="auto"/>
        <w:ind w:right="288" w:firstLine="432"/>
        <w:jc w:val="both"/>
      </w:pPr>
    </w:p>
    <w:p w:rsidR="0022002F" w:rsidRDefault="0022002F">
      <w:pPr>
        <w:pStyle w:val="Style1"/>
        <w:numPr>
          <w:ilvl w:val="0"/>
          <w:numId w:val="4"/>
        </w:numPr>
        <w:spacing w:after="120" w:line="360" w:lineRule="auto"/>
        <w:ind w:left="0" w:right="289" w:firstLine="0"/>
        <w:jc w:val="both"/>
        <w:rPr>
          <w:rStyle w:val="CharacterStyle2"/>
          <w:rFonts w:ascii="Bookman Old Style" w:hAnsi="Bookman Old Style" w:cs="Bookman Old Style"/>
          <w:b/>
          <w:i/>
          <w:spacing w:val="1"/>
          <w:sz w:val="24"/>
          <w:szCs w:val="24"/>
        </w:rPr>
      </w:pPr>
      <w:r>
        <w:rPr>
          <w:rStyle w:val="CharacterStyle2"/>
          <w:rFonts w:ascii="Bookman Old Style" w:hAnsi="Bookman Old Style" w:cs="Bookman Old Style"/>
          <w:b/>
          <w:i/>
          <w:spacing w:val="1"/>
          <w:sz w:val="24"/>
          <w:szCs w:val="24"/>
        </w:rPr>
        <w:t>DOMANDE DI FINANZIAMENTO E PROGETTI</w:t>
      </w:r>
    </w:p>
    <w:p w:rsidR="0022002F" w:rsidRDefault="0022002F">
      <w:pPr>
        <w:pStyle w:val="Style1"/>
        <w:numPr>
          <w:ilvl w:val="1"/>
          <w:numId w:val="4"/>
        </w:numPr>
        <w:spacing w:after="120" w:line="360" w:lineRule="auto"/>
        <w:ind w:left="709" w:hanging="709"/>
        <w:rPr>
          <w:rStyle w:val="CharacterStyle4"/>
          <w:spacing w:val="-4"/>
          <w:sz w:val="24"/>
        </w:rPr>
      </w:pPr>
      <w:r>
        <w:rPr>
          <w:rStyle w:val="CharacterStyle2"/>
          <w:rFonts w:ascii="Bookman Old Style" w:hAnsi="Bookman Old Style" w:cs="Bookman Old Style"/>
          <w:b/>
          <w:i/>
          <w:spacing w:val="1"/>
          <w:sz w:val="24"/>
          <w:szCs w:val="24"/>
        </w:rPr>
        <w:t>Presentazione domanda di accesso ai finanziamenti</w:t>
      </w:r>
    </w:p>
    <w:p w:rsidR="00653FB2" w:rsidRDefault="0022002F" w:rsidP="00653FB2">
      <w:pPr>
        <w:pStyle w:val="Style1"/>
        <w:numPr>
          <w:ilvl w:val="0"/>
          <w:numId w:val="15"/>
        </w:numPr>
        <w:tabs>
          <w:tab w:val="left" w:pos="426"/>
        </w:tabs>
        <w:spacing w:after="120" w:line="360" w:lineRule="auto"/>
        <w:ind w:left="0" w:right="21" w:firstLine="0"/>
        <w:jc w:val="both"/>
        <w:rPr>
          <w:rStyle w:val="CharacterStyle4"/>
          <w:spacing w:val="-4"/>
          <w:sz w:val="24"/>
        </w:rPr>
      </w:pPr>
      <w:r>
        <w:rPr>
          <w:rStyle w:val="CharacterStyle4"/>
          <w:spacing w:val="-4"/>
          <w:sz w:val="24"/>
        </w:rPr>
        <w:t xml:space="preserve">Ai fini della ripartizione del </w:t>
      </w:r>
      <w:r w:rsidR="00042910">
        <w:rPr>
          <w:rStyle w:val="CharacterStyle4"/>
          <w:spacing w:val="-4"/>
          <w:sz w:val="24"/>
        </w:rPr>
        <w:t xml:space="preserve">fondo </w:t>
      </w:r>
      <w:r w:rsidR="00FF70B5">
        <w:rPr>
          <w:rStyle w:val="CharacterStyle4"/>
          <w:spacing w:val="-4"/>
          <w:sz w:val="24"/>
        </w:rPr>
        <w:t>2021</w:t>
      </w:r>
      <w:r w:rsidRPr="00F46254">
        <w:rPr>
          <w:rStyle w:val="CharacterStyle4"/>
          <w:spacing w:val="-4"/>
          <w:sz w:val="24"/>
        </w:rPr>
        <w:t xml:space="preserve"> per</w:t>
      </w:r>
      <w:r>
        <w:rPr>
          <w:rStyle w:val="CharacterStyle4"/>
          <w:spacing w:val="-4"/>
          <w:sz w:val="24"/>
        </w:rPr>
        <w:t xml:space="preserve"> linee di intervento e per minoranza linguistica </w:t>
      </w:r>
      <w:r>
        <w:rPr>
          <w:rStyle w:val="CharacterStyle4"/>
          <w:spacing w:val="-4"/>
          <w:sz w:val="24"/>
          <w:u w:val="single"/>
        </w:rPr>
        <w:t>è necessario che i soggetti proponenti presentino progetti distinti per ciascuna minoranza</w:t>
      </w:r>
      <w:r>
        <w:rPr>
          <w:rStyle w:val="CharacterStyle4"/>
          <w:spacing w:val="-4"/>
          <w:sz w:val="24"/>
        </w:rPr>
        <w:t xml:space="preserve">, consentendo in tal modo di collocare gli stessi nel relativo fondo di appartenenza, </w:t>
      </w:r>
      <w:r>
        <w:rPr>
          <w:rStyle w:val="CharacterStyle4"/>
          <w:spacing w:val="-4"/>
          <w:sz w:val="24"/>
          <w:u w:val="single"/>
        </w:rPr>
        <w:t xml:space="preserve">specificando inoltre gli ambiti di intervento (sportelli, formazione ecc.) </w:t>
      </w:r>
      <w:r w:rsidRPr="00653FB2">
        <w:rPr>
          <w:rStyle w:val="CharacterStyle4"/>
          <w:spacing w:val="-4"/>
          <w:sz w:val="24"/>
          <w:u w:val="single"/>
        </w:rPr>
        <w:t>cui si riferisce il progetto;</w:t>
      </w:r>
    </w:p>
    <w:p w:rsidR="0022002F" w:rsidRPr="00DE1DE0" w:rsidRDefault="0022002F" w:rsidP="00653FB2">
      <w:pPr>
        <w:pStyle w:val="Style1"/>
        <w:numPr>
          <w:ilvl w:val="0"/>
          <w:numId w:val="15"/>
        </w:numPr>
        <w:tabs>
          <w:tab w:val="left" w:pos="426"/>
        </w:tabs>
        <w:spacing w:after="120" w:line="360" w:lineRule="auto"/>
        <w:ind w:left="0" w:right="21" w:firstLine="0"/>
        <w:jc w:val="both"/>
        <w:rPr>
          <w:rStyle w:val="CharacterStyle4"/>
          <w:spacing w:val="-4"/>
          <w:sz w:val="24"/>
        </w:rPr>
      </w:pPr>
      <w:proofErr w:type="gramStart"/>
      <w:r w:rsidRPr="00653FB2">
        <w:rPr>
          <w:rStyle w:val="CharacterStyle4"/>
          <w:spacing w:val="-4"/>
          <w:sz w:val="24"/>
        </w:rPr>
        <w:t>le</w:t>
      </w:r>
      <w:proofErr w:type="gramEnd"/>
      <w:r w:rsidRPr="00653FB2">
        <w:rPr>
          <w:rStyle w:val="CharacterStyle4"/>
          <w:spacing w:val="-4"/>
          <w:sz w:val="24"/>
        </w:rPr>
        <w:t xml:space="preserve"> domande di finanziamento devono essere compilate in modo esaustivo, </w:t>
      </w:r>
      <w:r w:rsidRPr="00653FB2">
        <w:rPr>
          <w:rStyle w:val="CharacterStyle4"/>
          <w:b/>
          <w:spacing w:val="-4"/>
          <w:sz w:val="24"/>
          <w:u w:val="single"/>
        </w:rPr>
        <w:lastRenderedPageBreak/>
        <w:t>utilizzando esclusivamente i moduli di domanda allegati</w:t>
      </w:r>
      <w:r w:rsidRPr="00653FB2">
        <w:rPr>
          <w:rStyle w:val="CharacterStyle4"/>
          <w:spacing w:val="-4"/>
          <w:sz w:val="24"/>
        </w:rPr>
        <w:t xml:space="preserve"> (comprensivi delle schede tecniche), </w:t>
      </w:r>
      <w:r w:rsidRPr="00653FB2">
        <w:rPr>
          <w:rStyle w:val="CharacterStyle4"/>
          <w:b/>
          <w:spacing w:val="-4"/>
          <w:sz w:val="24"/>
        </w:rPr>
        <w:t xml:space="preserve">scaricabili dal sito </w:t>
      </w:r>
      <w:hyperlink r:id="rId11" w:history="1">
        <w:r w:rsidRPr="00E04960">
          <w:rPr>
            <w:rStyle w:val="CharacterStyle4"/>
            <w:b/>
            <w:spacing w:val="-4"/>
            <w:sz w:val="24"/>
          </w:rPr>
          <w:t>http://www.affariregionali.it</w:t>
        </w:r>
      </w:hyperlink>
      <w:r w:rsidR="00BB17EA" w:rsidRPr="00E04960">
        <w:rPr>
          <w:rStyle w:val="Carpredefinitoparagrafo1"/>
          <w:spacing w:val="-4"/>
        </w:rPr>
        <w:t xml:space="preserve"> </w:t>
      </w:r>
      <w:r w:rsidR="00AD45BE" w:rsidRPr="00DE1DE0">
        <w:rPr>
          <w:rStyle w:val="Carpredefinitoparagrafo1"/>
          <w:spacing w:val="-4"/>
        </w:rPr>
        <w:t>(</w:t>
      </w:r>
      <w:r w:rsidR="00BB17EA" w:rsidRPr="00DE1DE0">
        <w:rPr>
          <w:rStyle w:val="CharacterStyle4"/>
          <w:spacing w:val="-4"/>
        </w:rPr>
        <w:t>sezione:</w:t>
      </w:r>
      <w:r w:rsidR="00AD45BE" w:rsidRPr="00DE1DE0">
        <w:rPr>
          <w:rStyle w:val="CharacterStyle4"/>
          <w:spacing w:val="-4"/>
        </w:rPr>
        <w:t xml:space="preserve"> </w:t>
      </w:r>
      <w:r w:rsidR="003915AE" w:rsidRPr="003915AE">
        <w:rPr>
          <w:rStyle w:val="CharacterStyle4"/>
          <w:i/>
          <w:spacing w:val="-4"/>
        </w:rPr>
        <w:t>Dipartimento</w:t>
      </w:r>
      <w:r w:rsidR="003915AE">
        <w:rPr>
          <w:rStyle w:val="CharacterStyle4"/>
          <w:spacing w:val="-4"/>
        </w:rPr>
        <w:t>/</w:t>
      </w:r>
      <w:r w:rsidR="003915AE">
        <w:rPr>
          <w:rStyle w:val="CharacterStyle4"/>
          <w:i/>
          <w:spacing w:val="-4"/>
          <w:sz w:val="22"/>
          <w:szCs w:val="22"/>
        </w:rPr>
        <w:t>aree tematiche</w:t>
      </w:r>
      <w:r w:rsidR="00BB17EA" w:rsidRPr="00DE1DE0">
        <w:rPr>
          <w:rStyle w:val="CharacterStyle4"/>
          <w:i/>
          <w:spacing w:val="-4"/>
          <w:sz w:val="22"/>
          <w:szCs w:val="22"/>
        </w:rPr>
        <w:t>/</w:t>
      </w:r>
      <w:r w:rsidR="003915AE">
        <w:rPr>
          <w:rStyle w:val="CharacterStyle4"/>
          <w:i/>
          <w:spacing w:val="-4"/>
          <w:sz w:val="22"/>
          <w:szCs w:val="22"/>
        </w:rPr>
        <w:t>Tutela delle minoranze linguistiche: istruttoria e attività di supporto</w:t>
      </w:r>
      <w:r w:rsidR="00BB17EA" w:rsidRPr="00DE1DE0">
        <w:rPr>
          <w:rStyle w:val="CharacterStyle4"/>
          <w:i/>
          <w:spacing w:val="-4"/>
          <w:sz w:val="22"/>
          <w:szCs w:val="22"/>
        </w:rPr>
        <w:t>/</w:t>
      </w:r>
      <w:r w:rsidR="003915AE">
        <w:rPr>
          <w:rStyle w:val="CharacterStyle4"/>
          <w:i/>
          <w:spacing w:val="-4"/>
          <w:sz w:val="22"/>
          <w:szCs w:val="22"/>
        </w:rPr>
        <w:t>2021 Bando progetti</w:t>
      </w:r>
      <w:r w:rsidR="00AD45BE" w:rsidRPr="00DE1DE0">
        <w:rPr>
          <w:rStyle w:val="CharacterStyle4"/>
          <w:spacing w:val="-4"/>
        </w:rPr>
        <w:t>).</w:t>
      </w:r>
    </w:p>
    <w:p w:rsidR="0022002F" w:rsidRDefault="0022002F">
      <w:pPr>
        <w:pStyle w:val="Style1"/>
        <w:spacing w:after="120" w:line="360" w:lineRule="auto"/>
        <w:ind w:right="23"/>
        <w:jc w:val="both"/>
        <w:rPr>
          <w:rStyle w:val="CharacterStyle4"/>
          <w:i/>
          <w:spacing w:val="-4"/>
          <w:sz w:val="24"/>
          <w:u w:val="single"/>
        </w:rPr>
      </w:pPr>
      <w:r>
        <w:rPr>
          <w:rStyle w:val="CharacterStyle4"/>
          <w:spacing w:val="-4"/>
          <w:sz w:val="24"/>
        </w:rPr>
        <w:t xml:space="preserve">I moduli disponibili - </w:t>
      </w:r>
      <w:r>
        <w:rPr>
          <w:rStyle w:val="CharacterStyle4"/>
          <w:b/>
          <w:spacing w:val="-4"/>
          <w:sz w:val="24"/>
          <w:u w:val="single"/>
        </w:rPr>
        <w:t>alternativi tra loro</w:t>
      </w:r>
      <w:r>
        <w:rPr>
          <w:rStyle w:val="CharacterStyle4"/>
          <w:spacing w:val="-4"/>
          <w:sz w:val="24"/>
        </w:rPr>
        <w:t xml:space="preserve"> - sono i seguenti:</w:t>
      </w:r>
    </w:p>
    <w:p w:rsidR="0022002F" w:rsidRDefault="0022002F">
      <w:pPr>
        <w:pStyle w:val="Style1"/>
        <w:numPr>
          <w:ilvl w:val="0"/>
          <w:numId w:val="8"/>
        </w:numPr>
        <w:tabs>
          <w:tab w:val="left" w:pos="284"/>
        </w:tabs>
        <w:spacing w:line="360" w:lineRule="auto"/>
        <w:ind w:left="284" w:right="21" w:hanging="284"/>
        <w:jc w:val="both"/>
        <w:rPr>
          <w:rStyle w:val="CharacterStyle4"/>
          <w:i/>
          <w:spacing w:val="-4"/>
          <w:sz w:val="24"/>
          <w:u w:val="single"/>
        </w:rPr>
      </w:pPr>
      <w:r>
        <w:rPr>
          <w:rStyle w:val="CharacterStyle4"/>
          <w:i/>
          <w:spacing w:val="-4"/>
          <w:sz w:val="24"/>
          <w:u w:val="single"/>
        </w:rPr>
        <w:t>Modulo A - Istanza in forma aggregata:</w:t>
      </w:r>
      <w:r>
        <w:rPr>
          <w:rStyle w:val="CharacterStyle4"/>
          <w:spacing w:val="-4"/>
          <w:sz w:val="24"/>
        </w:rPr>
        <w:t xml:space="preserve"> da utilizzare per le richieste di finanziamento di progetti presentati da un Ente </w:t>
      </w:r>
      <w:r w:rsidR="001F2E88">
        <w:rPr>
          <w:rStyle w:val="CharacterStyle4"/>
          <w:spacing w:val="-4"/>
          <w:sz w:val="24"/>
        </w:rPr>
        <w:t>c</w:t>
      </w:r>
      <w:r>
        <w:rPr>
          <w:rStyle w:val="CharacterStyle4"/>
          <w:spacing w:val="-4"/>
          <w:sz w:val="24"/>
        </w:rPr>
        <w:t>apofila, in forma aggregata ad altri Enti.</w:t>
      </w:r>
    </w:p>
    <w:p w:rsidR="0022002F" w:rsidRPr="00E81EA7" w:rsidRDefault="0022002F">
      <w:pPr>
        <w:pStyle w:val="Style1"/>
        <w:numPr>
          <w:ilvl w:val="0"/>
          <w:numId w:val="8"/>
        </w:numPr>
        <w:tabs>
          <w:tab w:val="left" w:pos="284"/>
        </w:tabs>
        <w:spacing w:after="120" w:line="360" w:lineRule="auto"/>
        <w:ind w:left="284" w:right="23" w:hanging="284"/>
        <w:jc w:val="both"/>
        <w:rPr>
          <w:rStyle w:val="CharacterStyle4"/>
          <w:b/>
          <w:spacing w:val="-4"/>
          <w:sz w:val="24"/>
        </w:rPr>
      </w:pPr>
      <w:r>
        <w:rPr>
          <w:rStyle w:val="CharacterStyle4"/>
          <w:i/>
          <w:spacing w:val="-4"/>
          <w:sz w:val="24"/>
          <w:u w:val="single"/>
        </w:rPr>
        <w:t>Modulo S – Istanza in forma singola</w:t>
      </w:r>
      <w:r>
        <w:rPr>
          <w:rStyle w:val="CharacterStyle4"/>
          <w:spacing w:val="-4"/>
          <w:sz w:val="24"/>
        </w:rPr>
        <w:t>: da utilizzare per le richieste di finanziamento di progetti presentati da un Ente in forma singola ed autonoma</w:t>
      </w:r>
      <w:r w:rsidRPr="00E81EA7">
        <w:rPr>
          <w:rStyle w:val="CharacterStyle4"/>
          <w:spacing w:val="-4"/>
          <w:sz w:val="24"/>
        </w:rPr>
        <w:t>;</w:t>
      </w:r>
    </w:p>
    <w:p w:rsidR="0022002F" w:rsidRDefault="0022002F">
      <w:pPr>
        <w:pStyle w:val="Style1"/>
        <w:numPr>
          <w:ilvl w:val="0"/>
          <w:numId w:val="15"/>
        </w:numPr>
        <w:tabs>
          <w:tab w:val="left" w:pos="426"/>
        </w:tabs>
        <w:spacing w:after="120" w:line="360" w:lineRule="auto"/>
        <w:ind w:left="0" w:right="23" w:firstLine="0"/>
        <w:jc w:val="both"/>
        <w:rPr>
          <w:rStyle w:val="CharacterStyle4"/>
          <w:spacing w:val="-4"/>
          <w:sz w:val="24"/>
        </w:rPr>
      </w:pPr>
      <w:r>
        <w:rPr>
          <w:rStyle w:val="CharacterStyle4"/>
          <w:b/>
          <w:spacing w:val="-4"/>
          <w:sz w:val="24"/>
        </w:rPr>
        <w:t>il modulo di domanda</w:t>
      </w:r>
      <w:r w:rsidR="001F2E88">
        <w:rPr>
          <w:rStyle w:val="CharacterStyle4"/>
          <w:b/>
          <w:spacing w:val="-4"/>
          <w:sz w:val="24"/>
        </w:rPr>
        <w:t>,</w:t>
      </w:r>
      <w:r>
        <w:rPr>
          <w:rStyle w:val="CharacterStyle4"/>
          <w:b/>
          <w:spacing w:val="-4"/>
          <w:sz w:val="24"/>
        </w:rPr>
        <w:t xml:space="preserve"> comprensivo delle schede tecniche</w:t>
      </w:r>
      <w:r w:rsidR="001F2E88">
        <w:rPr>
          <w:rStyle w:val="CharacterStyle4"/>
          <w:b/>
          <w:spacing w:val="-4"/>
          <w:sz w:val="24"/>
        </w:rPr>
        <w:t>,</w:t>
      </w:r>
      <w:r>
        <w:rPr>
          <w:rStyle w:val="CharacterStyle4"/>
          <w:b/>
          <w:spacing w:val="-4"/>
          <w:sz w:val="24"/>
        </w:rPr>
        <w:t xml:space="preserve"> deve essere sottoscritto dal rappresentante legale del soggetto istante</w:t>
      </w:r>
      <w:r>
        <w:rPr>
          <w:rStyle w:val="CharacterStyle4"/>
          <w:spacing w:val="-4"/>
          <w:sz w:val="24"/>
        </w:rPr>
        <w:t xml:space="preserve"> (soggetto singolo o aggregazione) che in tal modo si assume tutte le responsabilità relative alla veridicità di quanto dichiarato ed esposto e deve essere corredato</w:t>
      </w:r>
      <w:r>
        <w:rPr>
          <w:rStyle w:val="CharacterStyle4"/>
          <w:b/>
          <w:spacing w:val="-4"/>
          <w:sz w:val="24"/>
        </w:rPr>
        <w:t xml:space="preserve"> </w:t>
      </w:r>
      <w:r>
        <w:rPr>
          <w:rStyle w:val="CharacterStyle4"/>
          <w:spacing w:val="-4"/>
          <w:sz w:val="24"/>
        </w:rPr>
        <w:t>del documento di identità in corso di validità;</w:t>
      </w:r>
    </w:p>
    <w:p w:rsidR="0022002F" w:rsidRPr="00DF7AAB" w:rsidRDefault="0022002F" w:rsidP="00DF7AAB">
      <w:pPr>
        <w:pStyle w:val="Style1"/>
        <w:numPr>
          <w:ilvl w:val="0"/>
          <w:numId w:val="15"/>
        </w:numPr>
        <w:tabs>
          <w:tab w:val="left" w:pos="426"/>
        </w:tabs>
        <w:spacing w:after="120" w:line="360" w:lineRule="auto"/>
        <w:ind w:left="0" w:right="23" w:firstLine="0"/>
        <w:jc w:val="both"/>
        <w:rPr>
          <w:rStyle w:val="CharacterStyle4"/>
          <w:b/>
          <w:spacing w:val="-4"/>
          <w:sz w:val="24"/>
        </w:rPr>
      </w:pPr>
      <w:proofErr w:type="gramStart"/>
      <w:r w:rsidRPr="00DF7AAB">
        <w:rPr>
          <w:rStyle w:val="CharacterStyle4"/>
          <w:spacing w:val="-4"/>
          <w:sz w:val="24"/>
        </w:rPr>
        <w:t>il</w:t>
      </w:r>
      <w:proofErr w:type="gramEnd"/>
      <w:r w:rsidRPr="00DF7AAB">
        <w:rPr>
          <w:rStyle w:val="CharacterStyle4"/>
          <w:spacing w:val="-4"/>
          <w:sz w:val="24"/>
        </w:rPr>
        <w:t xml:space="preserve"> modulo completo di scheda tecnica deve essere trasmesso </w:t>
      </w:r>
      <w:r w:rsidR="006F5CFC">
        <w:rPr>
          <w:rStyle w:val="CharacterStyle4"/>
          <w:spacing w:val="-4"/>
          <w:sz w:val="24"/>
        </w:rPr>
        <w:t xml:space="preserve">dall’Ente </w:t>
      </w:r>
      <w:bookmarkStart w:id="0" w:name="_GoBack"/>
      <w:bookmarkEnd w:id="0"/>
      <w:r w:rsidRPr="00DF7AAB">
        <w:rPr>
          <w:rStyle w:val="CharacterStyle4"/>
          <w:spacing w:val="-4"/>
          <w:sz w:val="24"/>
        </w:rPr>
        <w:t xml:space="preserve">alle Regioni </w:t>
      </w:r>
      <w:r w:rsidRPr="00DF7AAB">
        <w:rPr>
          <w:rStyle w:val="CharacterStyle4"/>
          <w:b/>
          <w:spacing w:val="-4"/>
          <w:sz w:val="24"/>
        </w:rPr>
        <w:t>in formato elettronico</w:t>
      </w:r>
      <w:r w:rsidRPr="00DF7AAB">
        <w:rPr>
          <w:rStyle w:val="CharacterStyle4"/>
          <w:spacing w:val="-4"/>
          <w:sz w:val="24"/>
        </w:rPr>
        <w:t xml:space="preserve"> </w:t>
      </w:r>
      <w:r w:rsidRPr="00DF7AAB">
        <w:rPr>
          <w:rStyle w:val="CharacterStyle4"/>
          <w:b/>
          <w:spacing w:val="-4"/>
          <w:sz w:val="24"/>
        </w:rPr>
        <w:t>entro il termi</w:t>
      </w:r>
      <w:r w:rsidR="004D2828" w:rsidRPr="00DF7AAB">
        <w:rPr>
          <w:rStyle w:val="CharacterStyle4"/>
          <w:b/>
          <w:spacing w:val="-4"/>
          <w:sz w:val="24"/>
        </w:rPr>
        <w:t xml:space="preserve">ne perentorio del 30 aprile </w:t>
      </w:r>
      <w:r w:rsidR="00FF70B5">
        <w:rPr>
          <w:rStyle w:val="CharacterStyle4"/>
          <w:b/>
          <w:spacing w:val="-4"/>
          <w:sz w:val="24"/>
        </w:rPr>
        <w:t>2021</w:t>
      </w:r>
      <w:r w:rsidRPr="00DF7AAB">
        <w:rPr>
          <w:rStyle w:val="CharacterStyle4"/>
          <w:spacing w:val="-4"/>
          <w:sz w:val="24"/>
        </w:rPr>
        <w:t xml:space="preserve"> </w:t>
      </w:r>
      <w:r w:rsidRPr="00DF7AAB">
        <w:rPr>
          <w:rStyle w:val="CharacterStyle4"/>
          <w:b/>
          <w:spacing w:val="-4"/>
          <w:sz w:val="24"/>
          <w:u w:val="single"/>
        </w:rPr>
        <w:t>a pena di esclusione</w:t>
      </w:r>
      <w:r w:rsidRPr="00DF7AAB">
        <w:rPr>
          <w:rStyle w:val="CharacterStyle4"/>
          <w:spacing w:val="-4"/>
          <w:sz w:val="24"/>
        </w:rPr>
        <w:t xml:space="preserve"> e </w:t>
      </w:r>
      <w:r w:rsidRPr="00DF7AAB">
        <w:rPr>
          <w:rStyle w:val="CharacterStyle4"/>
          <w:b/>
          <w:spacing w:val="-4"/>
          <w:sz w:val="24"/>
        </w:rPr>
        <w:t>inviato contestualmente all’indirizzo di posta elettronica</w:t>
      </w:r>
      <w:r w:rsidRPr="00DF7AAB">
        <w:rPr>
          <w:rStyle w:val="CharacterStyle2"/>
          <w:rFonts w:ascii="Bookman Old Style" w:hAnsi="Bookman Old Style" w:cs="Bookman Old Style"/>
          <w:spacing w:val="-9"/>
          <w:sz w:val="24"/>
          <w:szCs w:val="24"/>
        </w:rPr>
        <w:t xml:space="preserve"> </w:t>
      </w:r>
      <w:hyperlink r:id="rId12" w:history="1">
        <w:r w:rsidRPr="00DF7AAB">
          <w:rPr>
            <w:rStyle w:val="Collegamentoipertestuale"/>
            <w:rFonts w:ascii="Bookman Old Style" w:hAnsi="Bookman Old Style"/>
            <w:color w:val="auto"/>
            <w:spacing w:val="-4"/>
            <w:sz w:val="25"/>
            <w:szCs w:val="25"/>
          </w:rPr>
          <w:t>minlidar@palazzochigi.it</w:t>
        </w:r>
      </w:hyperlink>
      <w:r w:rsidRPr="00DF7AAB">
        <w:rPr>
          <w:rStyle w:val="CharacterStyle4"/>
          <w:spacing w:val="-4"/>
          <w:sz w:val="24"/>
        </w:rPr>
        <w:t xml:space="preserve"> del Dipartimento per gli affari regionali</w:t>
      </w:r>
      <w:r w:rsidR="00042910" w:rsidRPr="00DF7AAB">
        <w:rPr>
          <w:rStyle w:val="CharacterStyle4"/>
          <w:spacing w:val="-4"/>
          <w:sz w:val="24"/>
        </w:rPr>
        <w:t xml:space="preserve"> e</w:t>
      </w:r>
      <w:r w:rsidRPr="00DF7AAB">
        <w:rPr>
          <w:rStyle w:val="CharacterStyle4"/>
          <w:spacing w:val="-4"/>
          <w:sz w:val="24"/>
        </w:rPr>
        <w:t xml:space="preserve"> le autonomie. </w:t>
      </w:r>
      <w:r w:rsidRPr="00DF7AAB">
        <w:rPr>
          <w:rStyle w:val="CharacterStyle4"/>
          <w:b/>
          <w:spacing w:val="-4"/>
          <w:sz w:val="24"/>
        </w:rPr>
        <w:t>Ai fini della validità della presentazione del progetto, fa fede esclusivamente l’invio effettuato alla Regione entro il 30 aprile</w:t>
      </w:r>
      <w:r w:rsidR="004D2828" w:rsidRPr="00DF7AAB">
        <w:rPr>
          <w:rStyle w:val="CharacterStyle4"/>
          <w:b/>
          <w:spacing w:val="-4"/>
          <w:sz w:val="24"/>
        </w:rPr>
        <w:t xml:space="preserve"> </w:t>
      </w:r>
      <w:r w:rsidR="00FF70B5">
        <w:rPr>
          <w:rStyle w:val="CharacterStyle4"/>
          <w:b/>
          <w:spacing w:val="-4"/>
          <w:sz w:val="24"/>
        </w:rPr>
        <w:t>2021</w:t>
      </w:r>
      <w:r w:rsidR="00067704">
        <w:rPr>
          <w:rStyle w:val="CharacterStyle4"/>
          <w:b/>
          <w:spacing w:val="-4"/>
          <w:sz w:val="24"/>
        </w:rPr>
        <w:t>;</w:t>
      </w:r>
    </w:p>
    <w:p w:rsidR="0022002F" w:rsidRPr="00F46254" w:rsidRDefault="0022002F">
      <w:pPr>
        <w:pStyle w:val="Style1"/>
        <w:numPr>
          <w:ilvl w:val="0"/>
          <w:numId w:val="15"/>
        </w:numPr>
        <w:tabs>
          <w:tab w:val="left" w:pos="426"/>
        </w:tabs>
        <w:spacing w:after="120" w:line="360" w:lineRule="auto"/>
        <w:ind w:left="0" w:right="23" w:firstLine="0"/>
        <w:jc w:val="both"/>
        <w:rPr>
          <w:rStyle w:val="CharacterStyle4"/>
          <w:spacing w:val="-4"/>
          <w:sz w:val="24"/>
        </w:rPr>
      </w:pPr>
      <w:r>
        <w:rPr>
          <w:rStyle w:val="CharacterStyle4"/>
          <w:spacing w:val="-4"/>
          <w:sz w:val="24"/>
        </w:rPr>
        <w:t xml:space="preserve">ciascuna Regione, </w:t>
      </w:r>
      <w:r>
        <w:rPr>
          <w:rStyle w:val="CharacterStyle4"/>
          <w:b/>
          <w:spacing w:val="-4"/>
          <w:sz w:val="24"/>
        </w:rPr>
        <w:t>entro il successivo 30 giugno</w:t>
      </w:r>
      <w:r w:rsidR="004D2828">
        <w:rPr>
          <w:rStyle w:val="CharacterStyle4"/>
          <w:b/>
          <w:spacing w:val="-4"/>
          <w:sz w:val="24"/>
        </w:rPr>
        <w:t xml:space="preserve"> </w:t>
      </w:r>
      <w:r w:rsidR="00FF70B5">
        <w:rPr>
          <w:rStyle w:val="CharacterStyle4"/>
          <w:b/>
          <w:spacing w:val="-4"/>
          <w:sz w:val="24"/>
        </w:rPr>
        <w:t>2021</w:t>
      </w:r>
      <w:r>
        <w:rPr>
          <w:rStyle w:val="CharacterStyle4"/>
          <w:b/>
          <w:spacing w:val="-4"/>
          <w:sz w:val="24"/>
        </w:rPr>
        <w:t>, a pena di esclusione</w:t>
      </w:r>
      <w:r>
        <w:rPr>
          <w:rStyle w:val="CharacterStyle4"/>
          <w:spacing w:val="-4"/>
          <w:sz w:val="24"/>
        </w:rPr>
        <w:t xml:space="preserve">, avrà cura di trasmettere alla Presidenza del Consiglio dei </w:t>
      </w:r>
      <w:r w:rsidR="00937522">
        <w:rPr>
          <w:rStyle w:val="CharacterStyle4"/>
          <w:spacing w:val="-4"/>
          <w:sz w:val="24"/>
        </w:rPr>
        <w:t>ministri</w:t>
      </w:r>
      <w:r>
        <w:rPr>
          <w:rStyle w:val="CharacterStyle4"/>
          <w:spacing w:val="-4"/>
          <w:sz w:val="24"/>
        </w:rPr>
        <w:t xml:space="preserve"> – Dipartimento per gli affari regionali</w:t>
      </w:r>
      <w:r w:rsidR="00C1019F">
        <w:rPr>
          <w:rStyle w:val="CharacterStyle4"/>
          <w:spacing w:val="-4"/>
          <w:sz w:val="24"/>
        </w:rPr>
        <w:t xml:space="preserve"> e</w:t>
      </w:r>
      <w:r>
        <w:rPr>
          <w:rStyle w:val="CharacterStyle4"/>
          <w:spacing w:val="-4"/>
          <w:sz w:val="24"/>
        </w:rPr>
        <w:t xml:space="preserve"> le autonomie </w:t>
      </w:r>
      <w:r w:rsidR="00C1019F">
        <w:rPr>
          <w:rStyle w:val="CharacterStyle4"/>
          <w:spacing w:val="-4"/>
          <w:sz w:val="24"/>
        </w:rPr>
        <w:t>– Ufficio IV</w:t>
      </w:r>
      <w:r>
        <w:rPr>
          <w:rStyle w:val="CharacterStyle4"/>
          <w:spacing w:val="-4"/>
          <w:sz w:val="24"/>
        </w:rPr>
        <w:t xml:space="preserve">, i progetti </w:t>
      </w:r>
      <w:r>
        <w:rPr>
          <w:rStyle w:val="CharacterStyle4"/>
          <w:b/>
          <w:spacing w:val="-4"/>
          <w:sz w:val="24"/>
          <w:u w:val="single"/>
        </w:rPr>
        <w:t>esclusivamente in formato elettronico</w:t>
      </w:r>
      <w:r>
        <w:rPr>
          <w:rStyle w:val="CharacterStyle4"/>
          <w:spacing w:val="-4"/>
          <w:sz w:val="24"/>
        </w:rPr>
        <w:t xml:space="preserve">, utilizzando l’indirizzo di posta </w:t>
      </w:r>
      <w:r w:rsidRPr="00F46254">
        <w:rPr>
          <w:rStyle w:val="CharacterStyle4"/>
          <w:spacing w:val="-4"/>
          <w:sz w:val="24"/>
        </w:rPr>
        <w:t xml:space="preserve">elettronica certificata: </w:t>
      </w:r>
      <w:hyperlink r:id="rId13" w:history="1">
        <w:r w:rsidRPr="00F46254">
          <w:rPr>
            <w:rStyle w:val="Collegamentoipertestuale"/>
            <w:rFonts w:ascii="Bookman Old Style" w:hAnsi="Bookman Old Style"/>
            <w:color w:val="auto"/>
            <w:spacing w:val="-4"/>
            <w:sz w:val="25"/>
            <w:szCs w:val="25"/>
          </w:rPr>
          <w:t>affariregionali@pec.governo.it</w:t>
        </w:r>
      </w:hyperlink>
      <w:r w:rsidRPr="00F46254">
        <w:rPr>
          <w:rStyle w:val="CharacterStyle4"/>
          <w:b/>
          <w:bCs/>
          <w:spacing w:val="-4"/>
          <w:sz w:val="24"/>
        </w:rPr>
        <w:t xml:space="preserve"> </w:t>
      </w:r>
      <w:r w:rsidRPr="00F46254">
        <w:rPr>
          <w:rStyle w:val="CharacterStyle4"/>
          <w:bCs/>
          <w:spacing w:val="-4"/>
          <w:sz w:val="24"/>
        </w:rPr>
        <w:t>e, per conoscenza all’indirizzo, di posta elettronica</w:t>
      </w:r>
      <w:r w:rsidRPr="00F46254">
        <w:rPr>
          <w:rFonts w:ascii="Bookman Old Style" w:hAnsi="Bookman Old Style" w:cs="Arial"/>
          <w:sz w:val="18"/>
          <w:szCs w:val="18"/>
        </w:rPr>
        <w:t xml:space="preserve"> </w:t>
      </w:r>
      <w:hyperlink r:id="rId14" w:history="1">
        <w:r w:rsidRPr="00F46254">
          <w:rPr>
            <w:rStyle w:val="Collegamentoipertestuale"/>
            <w:rFonts w:ascii="Bookman Old Style" w:hAnsi="Bookman Old Style"/>
            <w:color w:val="auto"/>
            <w:spacing w:val="-4"/>
            <w:sz w:val="25"/>
            <w:szCs w:val="25"/>
          </w:rPr>
          <w:t>minlidar@palazzochigi.it</w:t>
        </w:r>
      </w:hyperlink>
      <w:r w:rsidRPr="00F46254">
        <w:rPr>
          <w:rFonts w:ascii="Bookman Old Style" w:hAnsi="Bookman Old Style"/>
          <w:spacing w:val="-4"/>
          <w:sz w:val="25"/>
          <w:szCs w:val="25"/>
        </w:rPr>
        <w:t>.</w:t>
      </w:r>
    </w:p>
    <w:p w:rsidR="0022002F" w:rsidRDefault="0022002F" w:rsidP="00067704">
      <w:pPr>
        <w:pStyle w:val="Style1"/>
        <w:spacing w:line="360" w:lineRule="auto"/>
        <w:ind w:right="49"/>
        <w:jc w:val="both"/>
        <w:rPr>
          <w:rStyle w:val="CharacterStyle4"/>
          <w:spacing w:val="-4"/>
          <w:sz w:val="24"/>
        </w:rPr>
      </w:pPr>
      <w:r w:rsidRPr="00F46254">
        <w:rPr>
          <w:rStyle w:val="CharacterStyle4"/>
          <w:spacing w:val="-4"/>
          <w:sz w:val="24"/>
        </w:rPr>
        <w:t>La trasmissione della documentazione da parte</w:t>
      </w:r>
      <w:r>
        <w:rPr>
          <w:rStyle w:val="CharacterStyle4"/>
          <w:spacing w:val="-4"/>
          <w:sz w:val="24"/>
        </w:rPr>
        <w:t xml:space="preserve"> delle Regioni dovrà essere altresì </w:t>
      </w:r>
      <w:r w:rsidR="00666239">
        <w:rPr>
          <w:rStyle w:val="CharacterStyle4"/>
          <w:spacing w:val="-4"/>
          <w:sz w:val="24"/>
        </w:rPr>
        <w:t>c</w:t>
      </w:r>
      <w:r>
        <w:rPr>
          <w:rStyle w:val="CharacterStyle4"/>
          <w:spacing w:val="-4"/>
          <w:sz w:val="24"/>
        </w:rPr>
        <w:t>orredata:</w:t>
      </w:r>
    </w:p>
    <w:p w:rsidR="00BB17EA" w:rsidRPr="00342444" w:rsidRDefault="00BB17EA" w:rsidP="00BB17EA">
      <w:pPr>
        <w:pStyle w:val="Style1"/>
        <w:numPr>
          <w:ilvl w:val="0"/>
          <w:numId w:val="8"/>
        </w:numPr>
        <w:tabs>
          <w:tab w:val="left" w:pos="284"/>
        </w:tabs>
        <w:spacing w:after="120" w:line="360" w:lineRule="auto"/>
        <w:ind w:left="284" w:right="21" w:hanging="284"/>
        <w:jc w:val="both"/>
        <w:rPr>
          <w:rStyle w:val="CharacterStyle2"/>
          <w:rFonts w:ascii="Bookman Old Style" w:hAnsi="Bookman Old Style" w:cs="Bookman Old Style"/>
          <w:b/>
          <w:i/>
          <w:spacing w:val="1"/>
          <w:sz w:val="24"/>
          <w:szCs w:val="24"/>
        </w:rPr>
      </w:pPr>
      <w:r>
        <w:rPr>
          <w:rStyle w:val="CharacterStyle4"/>
          <w:spacing w:val="-4"/>
          <w:sz w:val="24"/>
        </w:rPr>
        <w:t xml:space="preserve">da un elenco delle domande trasmesse con l’indicazione esatta del </w:t>
      </w:r>
      <w:r w:rsidRPr="00342444">
        <w:rPr>
          <w:rStyle w:val="CharacterStyle4"/>
          <w:spacing w:val="-4"/>
          <w:sz w:val="24"/>
        </w:rPr>
        <w:t>numero dei fogli complessivo di ciascuna.</w:t>
      </w:r>
    </w:p>
    <w:p w:rsidR="00BB17EA" w:rsidRPr="00342444" w:rsidRDefault="00BB17EA" w:rsidP="00BB17EA">
      <w:pPr>
        <w:pStyle w:val="Style1"/>
        <w:numPr>
          <w:ilvl w:val="0"/>
          <w:numId w:val="8"/>
        </w:numPr>
        <w:tabs>
          <w:tab w:val="left" w:pos="284"/>
        </w:tabs>
        <w:spacing w:line="360" w:lineRule="auto"/>
        <w:ind w:left="284" w:right="21" w:hanging="284"/>
        <w:jc w:val="both"/>
        <w:rPr>
          <w:rStyle w:val="CharacterStyle4"/>
          <w:spacing w:val="-4"/>
          <w:sz w:val="24"/>
        </w:rPr>
      </w:pPr>
      <w:r w:rsidRPr="00342444">
        <w:rPr>
          <w:rStyle w:val="CharacterStyle4"/>
          <w:spacing w:val="-4"/>
          <w:sz w:val="24"/>
        </w:rPr>
        <w:lastRenderedPageBreak/>
        <w:t>dalla documentazione attestante l’invio in formato elettronico di ciascun progetto da parte dell’ente locale entro la data del 30 aprile;</w:t>
      </w:r>
    </w:p>
    <w:p w:rsidR="00BB17EA" w:rsidRDefault="00BB17EA" w:rsidP="00BB17EA">
      <w:pPr>
        <w:pStyle w:val="Style1"/>
        <w:numPr>
          <w:ilvl w:val="0"/>
          <w:numId w:val="8"/>
        </w:numPr>
        <w:tabs>
          <w:tab w:val="left" w:pos="284"/>
        </w:tabs>
        <w:spacing w:line="360" w:lineRule="auto"/>
        <w:ind w:left="284" w:right="21" w:hanging="284"/>
        <w:jc w:val="both"/>
        <w:rPr>
          <w:rStyle w:val="CharacterStyle4"/>
          <w:spacing w:val="-4"/>
          <w:sz w:val="24"/>
        </w:rPr>
      </w:pPr>
      <w:r w:rsidRPr="00342444">
        <w:rPr>
          <w:rStyle w:val="CharacterStyle4"/>
          <w:spacing w:val="-4"/>
          <w:sz w:val="24"/>
        </w:rPr>
        <w:t>dal riscontro della completezza ed esattezza della documentazione amministrativa trasmessa dall’ente locale;</w:t>
      </w:r>
    </w:p>
    <w:p w:rsidR="009A66BD" w:rsidRPr="00342444" w:rsidRDefault="009A66BD" w:rsidP="00BB17EA">
      <w:pPr>
        <w:pStyle w:val="Style1"/>
        <w:numPr>
          <w:ilvl w:val="0"/>
          <w:numId w:val="8"/>
        </w:numPr>
        <w:tabs>
          <w:tab w:val="left" w:pos="284"/>
        </w:tabs>
        <w:spacing w:line="360" w:lineRule="auto"/>
        <w:ind w:left="284" w:right="21" w:hanging="284"/>
        <w:jc w:val="both"/>
        <w:rPr>
          <w:rStyle w:val="CharacterStyle4"/>
          <w:spacing w:val="-4"/>
          <w:sz w:val="24"/>
        </w:rPr>
      </w:pPr>
      <w:r w:rsidRPr="00006E4C">
        <w:rPr>
          <w:rStyle w:val="CharacterStyle4"/>
          <w:spacing w:val="-4"/>
          <w:sz w:val="24"/>
        </w:rPr>
        <w:t>da un</w:t>
      </w:r>
      <w:r w:rsidR="00EF38A4" w:rsidRPr="00006E4C">
        <w:rPr>
          <w:rStyle w:val="CharacterStyle4"/>
          <w:spacing w:val="-4"/>
          <w:sz w:val="24"/>
        </w:rPr>
        <w:t xml:space="preserve"> riscontro</w:t>
      </w:r>
      <w:r w:rsidR="00C632D6" w:rsidRPr="00006E4C">
        <w:rPr>
          <w:rStyle w:val="CharacterStyle4"/>
          <w:spacing w:val="-4"/>
          <w:sz w:val="24"/>
        </w:rPr>
        <w:t xml:space="preserve">, riferito alle ultime </w:t>
      </w:r>
      <w:r w:rsidR="008E78BB" w:rsidRPr="00006E4C">
        <w:rPr>
          <w:rStyle w:val="CharacterStyle4"/>
          <w:spacing w:val="-4"/>
          <w:sz w:val="24"/>
        </w:rPr>
        <w:t>2</w:t>
      </w:r>
      <w:r w:rsidR="00C632D6" w:rsidRPr="00006E4C">
        <w:rPr>
          <w:rStyle w:val="CharacterStyle4"/>
          <w:spacing w:val="-4"/>
          <w:sz w:val="24"/>
        </w:rPr>
        <w:t xml:space="preserve"> annualità</w:t>
      </w:r>
      <w:r w:rsidR="008E78BB" w:rsidRPr="00006E4C">
        <w:rPr>
          <w:rStyle w:val="CharacterStyle4"/>
          <w:spacing w:val="-4"/>
          <w:sz w:val="24"/>
        </w:rPr>
        <w:t xml:space="preserve"> concluse</w:t>
      </w:r>
      <w:r w:rsidR="00C632D6" w:rsidRPr="00006E4C">
        <w:rPr>
          <w:rStyle w:val="CharacterStyle4"/>
          <w:spacing w:val="-4"/>
          <w:sz w:val="24"/>
        </w:rPr>
        <w:t>,</w:t>
      </w:r>
      <w:r w:rsidR="00EF38A4" w:rsidRPr="00006E4C">
        <w:rPr>
          <w:rStyle w:val="CharacterStyle4"/>
          <w:spacing w:val="-4"/>
          <w:sz w:val="24"/>
        </w:rPr>
        <w:t xml:space="preserve"> relativo al ricevimento </w:t>
      </w:r>
      <w:r w:rsidRPr="00006E4C">
        <w:rPr>
          <w:rStyle w:val="CharacterStyle4"/>
          <w:spacing w:val="-4"/>
          <w:sz w:val="24"/>
        </w:rPr>
        <w:t xml:space="preserve">delle rendicontazioni di cui all’art. 15, comma 3 della legge 482/1990 e all’art. 8, comma 10 del d.P.R. 345/2001 entro 60 giorni dalla conclusione delle attività progettuali, ovvero, </w:t>
      </w:r>
      <w:r w:rsidR="00EF38A4" w:rsidRPr="00006E4C">
        <w:rPr>
          <w:rStyle w:val="CharacterStyle4"/>
          <w:spacing w:val="-4"/>
          <w:sz w:val="24"/>
        </w:rPr>
        <w:t>qualora tale invio non abbia avuto luogo,</w:t>
      </w:r>
      <w:r w:rsidR="00006E4C" w:rsidRPr="00006E4C">
        <w:rPr>
          <w:rStyle w:val="CharacterStyle4"/>
          <w:spacing w:val="-4"/>
          <w:sz w:val="24"/>
        </w:rPr>
        <w:t xml:space="preserve"> delle </w:t>
      </w:r>
      <w:r w:rsidR="00006E4C" w:rsidRPr="00714198">
        <w:rPr>
          <w:rStyle w:val="CharacterStyle4"/>
          <w:spacing w:val="-4"/>
          <w:sz w:val="24"/>
        </w:rPr>
        <w:t>motivazioni</w:t>
      </w:r>
      <w:r w:rsidR="00EF38A4" w:rsidRPr="00006E4C">
        <w:rPr>
          <w:rStyle w:val="CharacterStyle4"/>
          <w:spacing w:val="-4"/>
          <w:sz w:val="24"/>
        </w:rPr>
        <w:t xml:space="preserve"> addotte dall’ente locale</w:t>
      </w:r>
      <w:r>
        <w:rPr>
          <w:rStyle w:val="CharacterStyle4"/>
          <w:spacing w:val="-4"/>
          <w:sz w:val="24"/>
        </w:rPr>
        <w:t>;</w:t>
      </w:r>
    </w:p>
    <w:p w:rsidR="0022002F" w:rsidRPr="00342444" w:rsidRDefault="0022002F">
      <w:pPr>
        <w:pStyle w:val="Style1"/>
        <w:numPr>
          <w:ilvl w:val="0"/>
          <w:numId w:val="8"/>
        </w:numPr>
        <w:tabs>
          <w:tab w:val="left" w:pos="284"/>
        </w:tabs>
        <w:spacing w:line="360" w:lineRule="auto"/>
        <w:ind w:left="284" w:right="21" w:hanging="284"/>
        <w:jc w:val="both"/>
        <w:rPr>
          <w:rStyle w:val="CharacterStyle4"/>
          <w:spacing w:val="-4"/>
          <w:sz w:val="24"/>
        </w:rPr>
      </w:pPr>
      <w:r w:rsidRPr="00342444">
        <w:rPr>
          <w:rStyle w:val="CharacterStyle4"/>
          <w:spacing w:val="-4"/>
          <w:sz w:val="24"/>
        </w:rPr>
        <w:t>da un breve giudizio di merito su ognuna delle istanze ricevute;</w:t>
      </w:r>
    </w:p>
    <w:p w:rsidR="00E22C19" w:rsidRDefault="005A0C17">
      <w:pPr>
        <w:pStyle w:val="Style1"/>
        <w:numPr>
          <w:ilvl w:val="0"/>
          <w:numId w:val="8"/>
        </w:numPr>
        <w:tabs>
          <w:tab w:val="left" w:pos="284"/>
        </w:tabs>
        <w:spacing w:line="360" w:lineRule="auto"/>
        <w:ind w:left="284" w:right="21" w:hanging="284"/>
        <w:jc w:val="both"/>
        <w:rPr>
          <w:rStyle w:val="CharacterStyle4"/>
          <w:spacing w:val="-4"/>
          <w:sz w:val="24"/>
        </w:rPr>
      </w:pPr>
      <w:r>
        <w:rPr>
          <w:rStyle w:val="CharacterStyle4"/>
          <w:spacing w:val="-4"/>
          <w:sz w:val="24"/>
        </w:rPr>
        <w:t>dall’</w:t>
      </w:r>
      <w:r w:rsidR="00E22C19" w:rsidRPr="00342444">
        <w:rPr>
          <w:rStyle w:val="CharacterStyle4"/>
          <w:spacing w:val="-4"/>
          <w:sz w:val="24"/>
        </w:rPr>
        <w:t>indicazione</w:t>
      </w:r>
      <w:r w:rsidR="00EF38A4">
        <w:rPr>
          <w:rStyle w:val="CharacterStyle4"/>
          <w:spacing w:val="-4"/>
          <w:sz w:val="24"/>
        </w:rPr>
        <w:t xml:space="preserve"> </w:t>
      </w:r>
      <w:r w:rsidR="00E22C19" w:rsidRPr="00342444">
        <w:rPr>
          <w:rStyle w:val="CharacterStyle4"/>
          <w:spacing w:val="-4"/>
          <w:sz w:val="24"/>
        </w:rPr>
        <w:t>dell’ufficio responsabile, nominativi e contatti del dirigente e dei funzionari cui riferirsi per eventuali chiarimenti sulla documentazione inoltrata.</w:t>
      </w:r>
    </w:p>
    <w:p w:rsidR="000E5EED" w:rsidRPr="00342444" w:rsidRDefault="000E5EED" w:rsidP="000E5EED">
      <w:pPr>
        <w:pStyle w:val="Style1"/>
        <w:tabs>
          <w:tab w:val="left" w:pos="284"/>
        </w:tabs>
        <w:spacing w:line="360" w:lineRule="auto"/>
        <w:ind w:left="284" w:right="21"/>
        <w:jc w:val="both"/>
        <w:rPr>
          <w:rStyle w:val="CharacterStyle4"/>
          <w:spacing w:val="-4"/>
          <w:sz w:val="24"/>
        </w:rPr>
      </w:pPr>
    </w:p>
    <w:p w:rsidR="0022002F" w:rsidRDefault="0022002F">
      <w:pPr>
        <w:pStyle w:val="Style1"/>
        <w:numPr>
          <w:ilvl w:val="1"/>
          <w:numId w:val="4"/>
        </w:numPr>
        <w:spacing w:after="120" w:line="360" w:lineRule="auto"/>
        <w:ind w:left="709" w:hanging="709"/>
        <w:rPr>
          <w:rStyle w:val="CharacterStyle4"/>
          <w:spacing w:val="-4"/>
          <w:sz w:val="24"/>
        </w:rPr>
      </w:pPr>
      <w:r w:rsidRPr="00342444">
        <w:rPr>
          <w:rStyle w:val="CharacterStyle2"/>
          <w:rFonts w:ascii="Bookman Old Style" w:hAnsi="Bookman Old Style" w:cs="Bookman Old Style"/>
          <w:b/>
          <w:i/>
          <w:spacing w:val="1"/>
          <w:sz w:val="24"/>
          <w:szCs w:val="24"/>
        </w:rPr>
        <w:t>Requisiti generali dei soggetti</w:t>
      </w:r>
      <w:r>
        <w:rPr>
          <w:rStyle w:val="CharacterStyle2"/>
          <w:rFonts w:ascii="Bookman Old Style" w:hAnsi="Bookman Old Style" w:cs="Bookman Old Style"/>
          <w:b/>
          <w:i/>
          <w:spacing w:val="1"/>
          <w:sz w:val="24"/>
          <w:szCs w:val="24"/>
        </w:rPr>
        <w:t xml:space="preserve"> istanti e dei progetti presentati</w:t>
      </w:r>
    </w:p>
    <w:p w:rsidR="0022002F" w:rsidRDefault="0022002F">
      <w:pPr>
        <w:pStyle w:val="Style1"/>
        <w:spacing w:line="360" w:lineRule="auto"/>
        <w:ind w:right="21"/>
        <w:jc w:val="both"/>
        <w:rPr>
          <w:rStyle w:val="CharacterStyle4"/>
          <w:spacing w:val="-4"/>
          <w:sz w:val="24"/>
        </w:rPr>
      </w:pPr>
      <w:r>
        <w:rPr>
          <w:rStyle w:val="CharacterStyle4"/>
          <w:spacing w:val="-4"/>
          <w:sz w:val="24"/>
        </w:rPr>
        <w:t xml:space="preserve">Si richiamano i requisiti indicati dalla normativa di cui al d.P.R. 2 maggio 2001, n. 345, e al d.P.C.M. </w:t>
      </w:r>
      <w:r w:rsidR="001A2DC0" w:rsidRPr="001A2DC0">
        <w:rPr>
          <w:rStyle w:val="CharacterStyle4"/>
          <w:spacing w:val="-4"/>
          <w:sz w:val="24"/>
        </w:rPr>
        <w:t>15</w:t>
      </w:r>
      <w:r w:rsidR="005A47BE" w:rsidRPr="001A2DC0">
        <w:rPr>
          <w:rStyle w:val="CharacterStyle4"/>
          <w:spacing w:val="-4"/>
          <w:sz w:val="24"/>
        </w:rPr>
        <w:t xml:space="preserve"> novembre </w:t>
      </w:r>
      <w:r w:rsidR="005A47BE" w:rsidRPr="007E2725">
        <w:rPr>
          <w:rStyle w:val="CharacterStyle4"/>
          <w:spacing w:val="-4"/>
          <w:sz w:val="24"/>
        </w:rPr>
        <w:t>201</w:t>
      </w:r>
      <w:r w:rsidR="007E2725" w:rsidRPr="007E2725">
        <w:rPr>
          <w:rStyle w:val="CharacterStyle4"/>
          <w:spacing w:val="-4"/>
          <w:sz w:val="24"/>
        </w:rPr>
        <w:t>9</w:t>
      </w:r>
      <w:r>
        <w:rPr>
          <w:rStyle w:val="CharacterStyle4"/>
          <w:spacing w:val="-4"/>
          <w:sz w:val="24"/>
        </w:rPr>
        <w:t>:</w:t>
      </w:r>
    </w:p>
    <w:p w:rsidR="0022002F" w:rsidRDefault="0022002F">
      <w:pPr>
        <w:pStyle w:val="Style1"/>
        <w:numPr>
          <w:ilvl w:val="0"/>
          <w:numId w:val="2"/>
        </w:numPr>
        <w:spacing w:line="360" w:lineRule="auto"/>
        <w:ind w:left="426" w:hanging="426"/>
        <w:jc w:val="both"/>
        <w:rPr>
          <w:rStyle w:val="CharacterStyle4"/>
          <w:spacing w:val="-4"/>
          <w:sz w:val="24"/>
        </w:rPr>
      </w:pPr>
      <w:r>
        <w:rPr>
          <w:rStyle w:val="CharacterStyle4"/>
          <w:spacing w:val="-4"/>
          <w:sz w:val="24"/>
        </w:rPr>
        <w:t>i progetti devono essere riferiti ad una delle minoranze storiche ammesse alla tutela per le quali sia stata deliberata la delimitazione territoriale secondo le modalità contemplate dalla normativa;</w:t>
      </w:r>
    </w:p>
    <w:p w:rsidR="0022002F" w:rsidRDefault="0022002F">
      <w:pPr>
        <w:pStyle w:val="Style1"/>
        <w:numPr>
          <w:ilvl w:val="0"/>
          <w:numId w:val="2"/>
        </w:numPr>
        <w:spacing w:line="360" w:lineRule="auto"/>
        <w:ind w:left="426" w:hanging="426"/>
        <w:jc w:val="both"/>
        <w:rPr>
          <w:rStyle w:val="CharacterStyle4"/>
          <w:spacing w:val="-4"/>
          <w:sz w:val="24"/>
        </w:rPr>
      </w:pPr>
      <w:r>
        <w:rPr>
          <w:rStyle w:val="CharacterStyle4"/>
          <w:spacing w:val="-4"/>
          <w:sz w:val="24"/>
        </w:rPr>
        <w:t>il progetto deve essere presentato da un soggetto legittimato ossia rientrante tra quelli indicati dai commi 2, 3, 5 dell'articolo 8 del d.P.R. n. 345 del 2001 e successive modifiche;</w:t>
      </w:r>
    </w:p>
    <w:p w:rsidR="0022002F" w:rsidRPr="000E5EED" w:rsidRDefault="0022002F">
      <w:pPr>
        <w:pStyle w:val="Style1"/>
        <w:numPr>
          <w:ilvl w:val="0"/>
          <w:numId w:val="2"/>
        </w:numPr>
        <w:spacing w:line="360" w:lineRule="auto"/>
        <w:ind w:left="426" w:hanging="426"/>
        <w:jc w:val="both"/>
        <w:rPr>
          <w:rStyle w:val="CharacterStyle4"/>
          <w:spacing w:val="-4"/>
          <w:sz w:val="24"/>
        </w:rPr>
      </w:pPr>
      <w:r>
        <w:rPr>
          <w:rStyle w:val="CharacterStyle4"/>
          <w:spacing w:val="-4"/>
          <w:sz w:val="24"/>
        </w:rPr>
        <w:t xml:space="preserve">non sono ammissibili al finanziamento i progetti già finanziati con fondi di esercizi precedenti ovvero con altre fonti di finanziamento (comunitarie, regionali, </w:t>
      </w:r>
      <w:r w:rsidRPr="000E5EED">
        <w:rPr>
          <w:rStyle w:val="CharacterStyle4"/>
          <w:spacing w:val="-4"/>
          <w:sz w:val="24"/>
        </w:rPr>
        <w:t xml:space="preserve">sponsor, </w:t>
      </w:r>
      <w:proofErr w:type="spellStart"/>
      <w:r w:rsidRPr="000E5EED">
        <w:rPr>
          <w:rStyle w:val="CharacterStyle4"/>
          <w:spacing w:val="-4"/>
          <w:sz w:val="24"/>
        </w:rPr>
        <w:t>ecc</w:t>
      </w:r>
      <w:proofErr w:type="spellEnd"/>
      <w:r w:rsidRPr="000E5EED">
        <w:rPr>
          <w:rStyle w:val="CharacterStyle4"/>
          <w:spacing w:val="-4"/>
          <w:sz w:val="24"/>
        </w:rPr>
        <w:t>);</w:t>
      </w:r>
    </w:p>
    <w:p w:rsidR="0022002F" w:rsidRPr="000E5EED" w:rsidRDefault="0022002F">
      <w:pPr>
        <w:pStyle w:val="Style1"/>
        <w:numPr>
          <w:ilvl w:val="0"/>
          <w:numId w:val="2"/>
        </w:numPr>
        <w:spacing w:line="360" w:lineRule="auto"/>
        <w:ind w:left="426" w:hanging="426"/>
        <w:jc w:val="both"/>
        <w:rPr>
          <w:rStyle w:val="CharacterStyle4"/>
          <w:spacing w:val="-4"/>
          <w:sz w:val="24"/>
        </w:rPr>
      </w:pPr>
      <w:proofErr w:type="gramStart"/>
      <w:r w:rsidRPr="000E5EED">
        <w:rPr>
          <w:rStyle w:val="CharacterStyle4"/>
          <w:spacing w:val="-4"/>
          <w:sz w:val="24"/>
        </w:rPr>
        <w:t>il</w:t>
      </w:r>
      <w:proofErr w:type="gramEnd"/>
      <w:r w:rsidRPr="000E5EED">
        <w:rPr>
          <w:rStyle w:val="CharacterStyle4"/>
          <w:spacing w:val="-4"/>
          <w:sz w:val="24"/>
        </w:rPr>
        <w:t xml:space="preserve"> progetto deve essere presentato </w:t>
      </w:r>
      <w:r w:rsidR="0030660D">
        <w:rPr>
          <w:rStyle w:val="CharacterStyle4"/>
          <w:spacing w:val="-4"/>
          <w:sz w:val="24"/>
        </w:rPr>
        <w:t xml:space="preserve">dall’Ente </w:t>
      </w:r>
      <w:r w:rsidRPr="000E5EED">
        <w:rPr>
          <w:rStyle w:val="CharacterStyle4"/>
          <w:spacing w:val="-4"/>
          <w:sz w:val="24"/>
        </w:rPr>
        <w:t xml:space="preserve">alla Regione di appartenenza entro il </w:t>
      </w:r>
      <w:r w:rsidRPr="000E5EED">
        <w:rPr>
          <w:rStyle w:val="CharacterStyle4"/>
          <w:b/>
          <w:spacing w:val="-4"/>
          <w:sz w:val="24"/>
        </w:rPr>
        <w:t>termine perentorio del</w:t>
      </w:r>
      <w:r w:rsidRPr="000E5EED">
        <w:rPr>
          <w:rStyle w:val="CharacterStyle4"/>
          <w:spacing w:val="-4"/>
          <w:sz w:val="24"/>
        </w:rPr>
        <w:t xml:space="preserve"> </w:t>
      </w:r>
      <w:r w:rsidR="0040023F" w:rsidRPr="000E5EED">
        <w:rPr>
          <w:rStyle w:val="CharacterStyle4"/>
          <w:b/>
          <w:spacing w:val="-4"/>
          <w:sz w:val="24"/>
        </w:rPr>
        <w:t xml:space="preserve">30 aprile </w:t>
      </w:r>
      <w:r w:rsidR="00FF70B5">
        <w:rPr>
          <w:rStyle w:val="CharacterStyle4"/>
          <w:b/>
          <w:spacing w:val="-4"/>
          <w:sz w:val="24"/>
        </w:rPr>
        <w:t>2021</w:t>
      </w:r>
      <w:r w:rsidRPr="000E5EED">
        <w:rPr>
          <w:rStyle w:val="CharacterStyle4"/>
          <w:spacing w:val="-4"/>
          <w:sz w:val="24"/>
        </w:rPr>
        <w:t xml:space="preserve">, come indicato dalla normativa, e contestualmente inviato all’indirizzo di posta elettronica </w:t>
      </w:r>
      <w:hyperlink r:id="rId15" w:history="1">
        <w:r w:rsidRPr="000E5EED">
          <w:rPr>
            <w:rStyle w:val="Collegamentoipertestuale"/>
            <w:rFonts w:ascii="Bookman Old Style" w:hAnsi="Bookman Old Style"/>
            <w:color w:val="auto"/>
            <w:spacing w:val="-4"/>
            <w:sz w:val="25"/>
            <w:szCs w:val="25"/>
          </w:rPr>
          <w:t>minlidar@palazzochigi.it</w:t>
        </w:r>
      </w:hyperlink>
      <w:r w:rsidRPr="000E5EED">
        <w:rPr>
          <w:rStyle w:val="CharacterStyle4"/>
          <w:spacing w:val="-4"/>
          <w:sz w:val="24"/>
        </w:rPr>
        <w:t xml:space="preserve">. </w:t>
      </w:r>
      <w:r w:rsidRPr="000E5EED">
        <w:rPr>
          <w:rStyle w:val="CharacterStyle4"/>
          <w:b/>
          <w:spacing w:val="-4"/>
          <w:sz w:val="24"/>
        </w:rPr>
        <w:t>Ai fini della validità della presentazione del progetto, fa fede esclusivamente l’invio effettuato alla Regione entro il 30 aprile</w:t>
      </w:r>
      <w:r w:rsidR="004D2828" w:rsidRPr="000E5EED">
        <w:rPr>
          <w:rStyle w:val="CharacterStyle4"/>
          <w:b/>
          <w:spacing w:val="-4"/>
          <w:sz w:val="24"/>
        </w:rPr>
        <w:t xml:space="preserve"> </w:t>
      </w:r>
      <w:r w:rsidR="00FF70B5">
        <w:rPr>
          <w:rStyle w:val="CharacterStyle4"/>
          <w:b/>
          <w:spacing w:val="-4"/>
          <w:sz w:val="24"/>
        </w:rPr>
        <w:t>2021</w:t>
      </w:r>
      <w:r w:rsidR="00067704">
        <w:rPr>
          <w:rStyle w:val="CharacterStyle4"/>
          <w:b/>
          <w:spacing w:val="-4"/>
          <w:sz w:val="24"/>
        </w:rPr>
        <w:t>;</w:t>
      </w:r>
    </w:p>
    <w:p w:rsidR="0022002F" w:rsidRPr="00F46254" w:rsidRDefault="00B1048C">
      <w:pPr>
        <w:pStyle w:val="Style1"/>
        <w:numPr>
          <w:ilvl w:val="0"/>
          <w:numId w:val="2"/>
        </w:numPr>
        <w:spacing w:after="120" w:line="360" w:lineRule="auto"/>
        <w:ind w:left="426" w:hanging="426"/>
        <w:jc w:val="both"/>
        <w:rPr>
          <w:rStyle w:val="CharacterStyle4"/>
          <w:spacing w:val="-4"/>
          <w:sz w:val="24"/>
        </w:rPr>
      </w:pPr>
      <w:r w:rsidRPr="001F2E88">
        <w:rPr>
          <w:rStyle w:val="CharacterStyle4"/>
          <w:spacing w:val="-4"/>
          <w:sz w:val="24"/>
        </w:rPr>
        <w:lastRenderedPageBreak/>
        <w:t>l’impegno dell’ente a</w:t>
      </w:r>
      <w:r w:rsidR="0022002F" w:rsidRPr="00F46254">
        <w:rPr>
          <w:rStyle w:val="CharacterStyle4"/>
          <w:spacing w:val="-4"/>
          <w:sz w:val="24"/>
        </w:rPr>
        <w:t xml:space="preserve"> comunicare la programmazione dell’intervento alla Regione non appena entrato nella disponibilità dei fondi.</w:t>
      </w:r>
    </w:p>
    <w:p w:rsidR="0022002F" w:rsidRDefault="0022002F">
      <w:pPr>
        <w:pStyle w:val="Style1"/>
        <w:spacing w:after="120" w:line="360" w:lineRule="auto"/>
        <w:ind w:right="21"/>
        <w:jc w:val="both"/>
        <w:rPr>
          <w:rStyle w:val="CharacterStyle4"/>
          <w:spacing w:val="-4"/>
          <w:sz w:val="24"/>
        </w:rPr>
      </w:pPr>
      <w:r>
        <w:rPr>
          <w:rStyle w:val="CharacterStyle4"/>
          <w:spacing w:val="-4"/>
          <w:sz w:val="24"/>
        </w:rPr>
        <w:t>Oltre al rispetto della normativa citata nelle premesse</w:t>
      </w:r>
      <w:r w:rsidR="005347A4">
        <w:rPr>
          <w:rStyle w:val="CharacterStyle4"/>
          <w:spacing w:val="-4"/>
          <w:sz w:val="24"/>
        </w:rPr>
        <w:t>,</w:t>
      </w:r>
      <w:r>
        <w:rPr>
          <w:rStyle w:val="CharacterStyle4"/>
          <w:spacing w:val="-4"/>
          <w:sz w:val="24"/>
        </w:rPr>
        <w:t xml:space="preserve"> i progetti presentati </w:t>
      </w:r>
      <w:r>
        <w:rPr>
          <w:rStyle w:val="CharacterStyle4"/>
          <w:sz w:val="24"/>
        </w:rPr>
        <w:t xml:space="preserve">devono corrispondere </w:t>
      </w:r>
      <w:r>
        <w:rPr>
          <w:rStyle w:val="CharacterStyle4"/>
          <w:b/>
          <w:sz w:val="24"/>
        </w:rPr>
        <w:t>a pena di esclusione</w:t>
      </w:r>
      <w:r>
        <w:rPr>
          <w:rStyle w:val="CharacterStyle4"/>
          <w:sz w:val="24"/>
        </w:rPr>
        <w:t xml:space="preserve"> ai seguenti requisiti o condizioni di carattere </w:t>
      </w:r>
      <w:r>
        <w:rPr>
          <w:rStyle w:val="CharacterStyle4"/>
          <w:spacing w:val="-4"/>
          <w:sz w:val="24"/>
        </w:rPr>
        <w:t>generale:</w:t>
      </w:r>
    </w:p>
    <w:p w:rsidR="0022002F" w:rsidRDefault="0022002F">
      <w:pPr>
        <w:pStyle w:val="Style1"/>
        <w:numPr>
          <w:ilvl w:val="0"/>
          <w:numId w:val="2"/>
        </w:numPr>
        <w:spacing w:line="360" w:lineRule="auto"/>
        <w:ind w:left="426" w:hanging="426"/>
        <w:jc w:val="both"/>
        <w:rPr>
          <w:rStyle w:val="CharacterStyle4"/>
          <w:spacing w:val="-4"/>
          <w:sz w:val="24"/>
        </w:rPr>
      </w:pPr>
      <w:r>
        <w:rPr>
          <w:rStyle w:val="CharacterStyle4"/>
          <w:spacing w:val="-4"/>
          <w:sz w:val="24"/>
        </w:rPr>
        <w:t>i progetti devono essere presentati attraverso la compilazione di uno solo dei 2 moduli di domanda allegati alla presente circolare, da trasmettere con le modalità indicate al paragrafo 2.1, lettera d);</w:t>
      </w:r>
    </w:p>
    <w:p w:rsidR="00FA237A" w:rsidRDefault="0022002F">
      <w:pPr>
        <w:pStyle w:val="Style1"/>
        <w:numPr>
          <w:ilvl w:val="0"/>
          <w:numId w:val="2"/>
        </w:numPr>
        <w:spacing w:line="360" w:lineRule="auto"/>
        <w:ind w:left="426" w:hanging="426"/>
        <w:jc w:val="both"/>
        <w:rPr>
          <w:rStyle w:val="CharacterStyle4"/>
          <w:spacing w:val="-4"/>
          <w:sz w:val="24"/>
        </w:rPr>
      </w:pPr>
      <w:r>
        <w:rPr>
          <w:rStyle w:val="CharacterStyle4"/>
          <w:spacing w:val="-4"/>
          <w:sz w:val="24"/>
        </w:rPr>
        <w:t>i progetti presentati devono avere durata annuale</w:t>
      </w:r>
      <w:r w:rsidR="00FF7712">
        <w:rPr>
          <w:rStyle w:val="CharacterStyle4"/>
          <w:spacing w:val="-4"/>
          <w:sz w:val="24"/>
        </w:rPr>
        <w:t>;</w:t>
      </w:r>
    </w:p>
    <w:p w:rsidR="0022002F" w:rsidRDefault="0022002F">
      <w:pPr>
        <w:pStyle w:val="Style1"/>
        <w:numPr>
          <w:ilvl w:val="0"/>
          <w:numId w:val="2"/>
        </w:numPr>
        <w:spacing w:line="360" w:lineRule="auto"/>
        <w:ind w:left="426" w:hanging="426"/>
        <w:jc w:val="both"/>
        <w:rPr>
          <w:rStyle w:val="CharacterStyle4"/>
          <w:spacing w:val="-4"/>
          <w:sz w:val="24"/>
        </w:rPr>
      </w:pPr>
      <w:r>
        <w:rPr>
          <w:rStyle w:val="CharacterStyle4"/>
          <w:spacing w:val="-4"/>
          <w:sz w:val="24"/>
        </w:rPr>
        <w:t xml:space="preserve">per i progetti presentati in forma aggregata, l'aggregazione deve risultare, come indicato nel “Modulo A - Istanza in forma aggregata”, dalla </w:t>
      </w:r>
      <w:r>
        <w:rPr>
          <w:rStyle w:val="CharacterStyle4"/>
          <w:b/>
          <w:spacing w:val="-4"/>
          <w:sz w:val="24"/>
        </w:rPr>
        <w:t>sottoscrizione del rappresentante dell’ente capofila e di tutti i rappresentanti degli enti che compongono l’aggregazione, anche nel caso di enti sovraordinati</w:t>
      </w:r>
      <w:r>
        <w:rPr>
          <w:rStyle w:val="CharacterStyle4"/>
          <w:spacing w:val="-4"/>
          <w:sz w:val="24"/>
        </w:rPr>
        <w:t xml:space="preserve"> </w:t>
      </w:r>
      <w:r>
        <w:rPr>
          <w:rStyle w:val="CharacterStyle4"/>
          <w:b/>
          <w:spacing w:val="-4"/>
          <w:sz w:val="24"/>
        </w:rPr>
        <w:t>che aggreghino altri enti</w:t>
      </w:r>
      <w:r>
        <w:rPr>
          <w:rStyle w:val="CharacterStyle4"/>
          <w:spacing w:val="-4"/>
          <w:sz w:val="24"/>
        </w:rPr>
        <w:t>;</w:t>
      </w:r>
      <w:r>
        <w:rPr>
          <w:rStyle w:val="CharacterStyle4"/>
          <w:b/>
          <w:spacing w:val="-4"/>
          <w:sz w:val="24"/>
        </w:rPr>
        <w:t xml:space="preserve"> </w:t>
      </w:r>
      <w:r>
        <w:rPr>
          <w:rStyle w:val="CharacterStyle4"/>
          <w:spacing w:val="-4"/>
          <w:sz w:val="24"/>
        </w:rPr>
        <w:t>va evidenziato infatti che il soggetto capofila, a seconda delle intese e dei coordinamenti in sede locale, può essere un comune che aggrega altri comuni, ovvero un ente istituzionalmente superiore al comune (regione, ecc</w:t>
      </w:r>
      <w:r w:rsidR="005A47BE">
        <w:rPr>
          <w:rStyle w:val="CharacterStyle4"/>
          <w:spacing w:val="-4"/>
          <w:sz w:val="24"/>
        </w:rPr>
        <w:t>.</w:t>
      </w:r>
      <w:r>
        <w:rPr>
          <w:rStyle w:val="CharacterStyle4"/>
          <w:spacing w:val="-4"/>
          <w:sz w:val="24"/>
        </w:rPr>
        <w:t>);</w:t>
      </w:r>
    </w:p>
    <w:p w:rsidR="00F76332" w:rsidRDefault="0022002F">
      <w:pPr>
        <w:pStyle w:val="Style1"/>
        <w:numPr>
          <w:ilvl w:val="0"/>
          <w:numId w:val="2"/>
        </w:numPr>
        <w:spacing w:line="360" w:lineRule="auto"/>
        <w:ind w:left="426" w:hanging="426"/>
        <w:jc w:val="both"/>
        <w:rPr>
          <w:rStyle w:val="CharacterStyle4"/>
          <w:spacing w:val="-4"/>
          <w:sz w:val="24"/>
        </w:rPr>
      </w:pPr>
      <w:r>
        <w:rPr>
          <w:rStyle w:val="CharacterStyle4"/>
          <w:spacing w:val="-4"/>
          <w:sz w:val="24"/>
        </w:rPr>
        <w:t xml:space="preserve">per le </w:t>
      </w:r>
      <w:r>
        <w:rPr>
          <w:rStyle w:val="CharacterStyle4"/>
          <w:b/>
          <w:spacing w:val="-4"/>
          <w:sz w:val="24"/>
        </w:rPr>
        <w:t>unioni di comuni</w:t>
      </w:r>
      <w:r>
        <w:rPr>
          <w:rStyle w:val="CharacterStyle4"/>
          <w:spacing w:val="-4"/>
          <w:sz w:val="24"/>
        </w:rPr>
        <w:t xml:space="preserve">, al fine di evitare situazioni non chiare in merito all'aggregazione, </w:t>
      </w:r>
      <w:r>
        <w:rPr>
          <w:rStyle w:val="CharacterStyle4"/>
          <w:b/>
          <w:spacing w:val="-4"/>
          <w:sz w:val="24"/>
        </w:rPr>
        <w:t>si richiede, in ogni caso, la presentazione del “Modulo A - Istanza in forma aggregata” sottoscritto dai rappresentanti dei comuni dell’unione</w:t>
      </w:r>
      <w:r w:rsidR="00F76332">
        <w:rPr>
          <w:rStyle w:val="CharacterStyle4"/>
          <w:b/>
          <w:spacing w:val="-4"/>
          <w:sz w:val="24"/>
        </w:rPr>
        <w:t xml:space="preserve">. </w:t>
      </w:r>
      <w:r w:rsidR="00E3106B" w:rsidRPr="00E3106B">
        <w:rPr>
          <w:rStyle w:val="CharacterStyle4"/>
          <w:spacing w:val="-4"/>
          <w:sz w:val="24"/>
        </w:rPr>
        <w:t>Con tale sottoscrizione</w:t>
      </w:r>
      <w:r w:rsidR="00E3106B">
        <w:rPr>
          <w:rStyle w:val="CharacterStyle4"/>
          <w:b/>
          <w:spacing w:val="-4"/>
          <w:sz w:val="24"/>
        </w:rPr>
        <w:t xml:space="preserve"> </w:t>
      </w:r>
      <w:r w:rsidR="00E3106B" w:rsidRPr="00E3106B">
        <w:rPr>
          <w:rStyle w:val="CharacterStyle4"/>
          <w:b/>
          <w:spacing w:val="-4"/>
          <w:sz w:val="24"/>
          <w:u w:val="single"/>
        </w:rPr>
        <w:t xml:space="preserve">i comuni </w:t>
      </w:r>
      <w:r w:rsidR="001E6699">
        <w:rPr>
          <w:rStyle w:val="CharacterStyle4"/>
          <w:b/>
          <w:spacing w:val="-4"/>
          <w:sz w:val="24"/>
          <w:u w:val="single"/>
        </w:rPr>
        <w:t xml:space="preserve">garantiscono l’anticipazione, a favore dell’unione, delle risorse </w:t>
      </w:r>
      <w:r w:rsidR="00122A4C">
        <w:rPr>
          <w:rStyle w:val="CharacterStyle4"/>
          <w:b/>
          <w:spacing w:val="-4"/>
          <w:sz w:val="24"/>
          <w:u w:val="single"/>
        </w:rPr>
        <w:t>occorrenti</w:t>
      </w:r>
      <w:r w:rsidR="001E6699">
        <w:rPr>
          <w:rStyle w:val="CharacterStyle4"/>
          <w:b/>
          <w:spacing w:val="-4"/>
          <w:sz w:val="24"/>
          <w:u w:val="single"/>
        </w:rPr>
        <w:t xml:space="preserve"> per</w:t>
      </w:r>
      <w:r w:rsidR="00E3106B" w:rsidRPr="00E3106B">
        <w:rPr>
          <w:rStyle w:val="CharacterStyle4"/>
          <w:b/>
          <w:spacing w:val="-4"/>
          <w:sz w:val="24"/>
          <w:u w:val="single"/>
        </w:rPr>
        <w:t xml:space="preserve"> assicurare la disponibilità di cassa necessaria</w:t>
      </w:r>
      <w:r w:rsidR="00E3106B" w:rsidRPr="001E6699">
        <w:rPr>
          <w:rStyle w:val="CharacterStyle4"/>
          <w:b/>
          <w:spacing w:val="-4"/>
          <w:sz w:val="24"/>
        </w:rPr>
        <w:t xml:space="preserve"> </w:t>
      </w:r>
      <w:r w:rsidR="001E6699" w:rsidRPr="001E6699">
        <w:rPr>
          <w:rStyle w:val="CharacterStyle4"/>
          <w:spacing w:val="-4"/>
          <w:sz w:val="24"/>
        </w:rPr>
        <w:t>per</w:t>
      </w:r>
      <w:r w:rsidR="00E3106B">
        <w:rPr>
          <w:rStyle w:val="CharacterStyle4"/>
          <w:b/>
          <w:spacing w:val="-4"/>
          <w:sz w:val="24"/>
        </w:rPr>
        <w:t xml:space="preserve"> </w:t>
      </w:r>
      <w:r w:rsidR="00E3106B">
        <w:rPr>
          <w:rStyle w:val="CharacterStyle4"/>
          <w:spacing w:val="-4"/>
          <w:sz w:val="24"/>
        </w:rPr>
        <w:t>i pagamenti conclusivi delle attività progettuali, propedeutici alla presentazione delle rendicontazioni finali ed all’erogazione del saldo da parte delle regioni;</w:t>
      </w:r>
    </w:p>
    <w:p w:rsidR="0022002F" w:rsidRDefault="0022002F">
      <w:pPr>
        <w:pStyle w:val="Style1"/>
        <w:numPr>
          <w:ilvl w:val="0"/>
          <w:numId w:val="2"/>
        </w:numPr>
        <w:spacing w:line="360" w:lineRule="auto"/>
        <w:ind w:left="426" w:hanging="426"/>
        <w:jc w:val="both"/>
        <w:rPr>
          <w:rStyle w:val="CharacterStyle4"/>
          <w:spacing w:val="-4"/>
          <w:sz w:val="24"/>
        </w:rPr>
      </w:pPr>
      <w:r>
        <w:rPr>
          <w:rStyle w:val="CharacterStyle4"/>
          <w:spacing w:val="-4"/>
          <w:sz w:val="24"/>
        </w:rPr>
        <w:t>i comuni, che hanno aderito ad una aggregazione non possono presentare altri progetti per la stessa tipologia di intervento da soli o in diverse aggregazioni;</w:t>
      </w:r>
    </w:p>
    <w:p w:rsidR="00CA43F1" w:rsidRDefault="0022002F" w:rsidP="00BA79F4">
      <w:pPr>
        <w:pStyle w:val="Style1"/>
        <w:numPr>
          <w:ilvl w:val="0"/>
          <w:numId w:val="2"/>
        </w:numPr>
        <w:spacing w:after="120" w:line="360" w:lineRule="auto"/>
        <w:ind w:left="426" w:hanging="426"/>
        <w:jc w:val="both"/>
        <w:rPr>
          <w:rStyle w:val="CharacterStyle4"/>
          <w:spacing w:val="-4"/>
          <w:sz w:val="24"/>
        </w:rPr>
      </w:pPr>
      <w:r w:rsidRPr="00CA43F1">
        <w:rPr>
          <w:rStyle w:val="CharacterStyle4"/>
          <w:spacing w:val="-4"/>
          <w:sz w:val="24"/>
        </w:rPr>
        <w:t>per quanto riguarda i costi orari del personale previsto per i progetti da realizzare, l’ente deve attenersi a costi orari standard: 20€/h per sportellista/operatore, 30€/h per tutor, 50€/h per docente nella formazione, 30 €/h traduttori</w:t>
      </w:r>
      <w:r w:rsidR="00CA43F1" w:rsidRPr="00CA43F1">
        <w:rPr>
          <w:rStyle w:val="CharacterStyle4"/>
          <w:spacing w:val="-4"/>
          <w:sz w:val="24"/>
        </w:rPr>
        <w:t xml:space="preserve">; </w:t>
      </w:r>
    </w:p>
    <w:p w:rsidR="00CA43F1" w:rsidRPr="00CA43F1" w:rsidRDefault="00CA43F1" w:rsidP="00BA79F4">
      <w:pPr>
        <w:pStyle w:val="Style1"/>
        <w:numPr>
          <w:ilvl w:val="0"/>
          <w:numId w:val="2"/>
        </w:numPr>
        <w:spacing w:after="120" w:line="360" w:lineRule="auto"/>
        <w:ind w:left="426" w:hanging="426"/>
        <w:jc w:val="both"/>
        <w:rPr>
          <w:rStyle w:val="CharacterStyle4"/>
          <w:spacing w:val="-4"/>
          <w:sz w:val="24"/>
        </w:rPr>
      </w:pPr>
      <w:r w:rsidRPr="00CA43F1">
        <w:rPr>
          <w:rStyle w:val="CharacterStyle4"/>
          <w:spacing w:val="-4"/>
          <w:sz w:val="24"/>
        </w:rPr>
        <w:t xml:space="preserve">i costi </w:t>
      </w:r>
      <w:r w:rsidRPr="00CA43F1">
        <w:rPr>
          <w:rStyle w:val="CharacterStyle4"/>
          <w:b/>
          <w:spacing w:val="-4"/>
          <w:sz w:val="24"/>
          <w:u w:val="single"/>
        </w:rPr>
        <w:t xml:space="preserve">non devono essere sovradimensionati e debbono essere finanziariamente </w:t>
      </w:r>
      <w:r w:rsidRPr="00CA43F1">
        <w:rPr>
          <w:rStyle w:val="CharacterStyle4"/>
          <w:b/>
          <w:spacing w:val="-4"/>
          <w:sz w:val="24"/>
          <w:u w:val="single"/>
        </w:rPr>
        <w:lastRenderedPageBreak/>
        <w:t xml:space="preserve">compatibili con la quota assegnata per ciascuna linea di intervento per minoranza (v. tabella </w:t>
      </w:r>
      <w:r w:rsidR="00F93B58">
        <w:rPr>
          <w:rStyle w:val="CharacterStyle4"/>
          <w:b/>
          <w:spacing w:val="-4"/>
          <w:sz w:val="24"/>
          <w:u w:val="single"/>
        </w:rPr>
        <w:t xml:space="preserve">6 </w:t>
      </w:r>
      <w:r w:rsidRPr="00CA43F1">
        <w:rPr>
          <w:rStyle w:val="CharacterStyle4"/>
          <w:b/>
          <w:spacing w:val="-4"/>
          <w:sz w:val="24"/>
          <w:u w:val="single"/>
        </w:rPr>
        <w:t>di riparto del finanziamento) a pena di esclusione del progetto in quanto sovradimensionato e non rimodulabile</w:t>
      </w:r>
      <w:r w:rsidRPr="00CA43F1">
        <w:rPr>
          <w:rStyle w:val="CharacterStyle4"/>
          <w:spacing w:val="-4"/>
          <w:sz w:val="24"/>
        </w:rPr>
        <w:t>.</w:t>
      </w:r>
    </w:p>
    <w:p w:rsidR="0022002F" w:rsidRPr="00CA43F1" w:rsidRDefault="0022002F" w:rsidP="00CA43F1">
      <w:pPr>
        <w:pStyle w:val="Style1"/>
        <w:spacing w:after="120" w:line="360" w:lineRule="auto"/>
        <w:jc w:val="both"/>
        <w:rPr>
          <w:rStyle w:val="CharacterStyle2"/>
          <w:rFonts w:ascii="Bookman Old Style" w:hAnsi="Bookman Old Style" w:cs="Bookman Old Style"/>
          <w:spacing w:val="1"/>
          <w:sz w:val="24"/>
          <w:szCs w:val="24"/>
        </w:rPr>
      </w:pPr>
    </w:p>
    <w:p w:rsidR="0022002F" w:rsidRDefault="0022002F">
      <w:pPr>
        <w:pStyle w:val="Style1"/>
        <w:numPr>
          <w:ilvl w:val="1"/>
          <w:numId w:val="4"/>
        </w:numPr>
        <w:spacing w:after="120" w:line="360" w:lineRule="auto"/>
        <w:ind w:left="709" w:hanging="709"/>
        <w:rPr>
          <w:rStyle w:val="CharacterStyle4"/>
          <w:spacing w:val="-4"/>
          <w:sz w:val="24"/>
        </w:rPr>
      </w:pPr>
      <w:r>
        <w:rPr>
          <w:rStyle w:val="CharacterStyle2"/>
          <w:rFonts w:ascii="Bookman Old Style" w:hAnsi="Bookman Old Style" w:cs="Bookman Old Style"/>
          <w:b/>
          <w:i/>
          <w:spacing w:val="1"/>
          <w:sz w:val="24"/>
          <w:szCs w:val="24"/>
        </w:rPr>
        <w:t>Requisiti dei progetti per sportelli linguistici</w:t>
      </w:r>
    </w:p>
    <w:p w:rsidR="0090345E" w:rsidRDefault="00FF7712" w:rsidP="00012137">
      <w:pPr>
        <w:pStyle w:val="Style1"/>
        <w:spacing w:after="120" w:line="360" w:lineRule="auto"/>
        <w:ind w:right="-121"/>
        <w:jc w:val="both"/>
        <w:rPr>
          <w:rStyle w:val="CharacterStyle4"/>
          <w:spacing w:val="-4"/>
          <w:sz w:val="24"/>
        </w:rPr>
      </w:pPr>
      <w:r>
        <w:rPr>
          <w:rStyle w:val="CharacterStyle2"/>
          <w:rFonts w:ascii="Bookman Old Style" w:hAnsi="Bookman Old Style" w:cs="Bookman Old Style"/>
          <w:spacing w:val="1"/>
          <w:sz w:val="24"/>
          <w:szCs w:val="24"/>
        </w:rPr>
        <w:t xml:space="preserve">Si ritiene utile </w:t>
      </w:r>
      <w:r w:rsidRPr="001E6699">
        <w:rPr>
          <w:rStyle w:val="CharacterStyle2"/>
          <w:rFonts w:ascii="Bookman Old Style" w:hAnsi="Bookman Old Style" w:cs="Bookman Old Style"/>
          <w:b/>
          <w:spacing w:val="1"/>
          <w:sz w:val="24"/>
          <w:szCs w:val="24"/>
          <w:u w:val="single"/>
        </w:rPr>
        <w:t>sottolineare che lo sportello deve essere progettato con esclusivo riferimento alla finalità prescritta dalla legge</w:t>
      </w:r>
      <w:r>
        <w:rPr>
          <w:rStyle w:val="CharacterStyle2"/>
          <w:rFonts w:ascii="Bookman Old Style" w:hAnsi="Bookman Old Style" w:cs="Bookman Old Style"/>
          <w:spacing w:val="1"/>
          <w:sz w:val="24"/>
          <w:szCs w:val="24"/>
        </w:rPr>
        <w:t xml:space="preserve"> che è quella di mettere in grado gli uffici della pubblica amministrazione di corrispondere nella lingua minoritaria. </w:t>
      </w:r>
      <w:r w:rsidR="00585A37" w:rsidRPr="00FD2C8F">
        <w:rPr>
          <w:rStyle w:val="CharacterStyle2"/>
          <w:rFonts w:ascii="Bookman Old Style" w:hAnsi="Bookman Old Style" w:cs="Bookman Old Style"/>
          <w:b/>
          <w:spacing w:val="1"/>
          <w:sz w:val="24"/>
          <w:szCs w:val="24"/>
          <w:u w:val="single"/>
        </w:rPr>
        <w:t>Non potranno essere ricondotte allo sportello</w:t>
      </w:r>
      <w:r w:rsidR="00FF3705" w:rsidRPr="00FD2C8F">
        <w:rPr>
          <w:rStyle w:val="CharacterStyle2"/>
          <w:rFonts w:ascii="Bookman Old Style" w:hAnsi="Bookman Old Style" w:cs="Bookman Old Style"/>
          <w:b/>
          <w:spacing w:val="1"/>
          <w:sz w:val="24"/>
          <w:szCs w:val="24"/>
          <w:u w:val="single"/>
        </w:rPr>
        <w:t xml:space="preserve">, pertanto, </w:t>
      </w:r>
      <w:r w:rsidR="00585A37" w:rsidRPr="00FD2C8F">
        <w:rPr>
          <w:rStyle w:val="CharacterStyle2"/>
          <w:rFonts w:ascii="Bookman Old Style" w:hAnsi="Bookman Old Style" w:cs="Bookman Old Style"/>
          <w:b/>
          <w:spacing w:val="1"/>
          <w:sz w:val="24"/>
          <w:szCs w:val="24"/>
          <w:u w:val="single"/>
        </w:rPr>
        <w:t>attività</w:t>
      </w:r>
      <w:r w:rsidR="00FF3705" w:rsidRPr="00FD2C8F">
        <w:rPr>
          <w:rStyle w:val="CharacterStyle2"/>
          <w:rFonts w:ascii="Bookman Old Style" w:hAnsi="Bookman Old Style" w:cs="Bookman Old Style"/>
          <w:b/>
          <w:spacing w:val="1"/>
          <w:sz w:val="24"/>
          <w:szCs w:val="24"/>
          <w:u w:val="single"/>
        </w:rPr>
        <w:t xml:space="preserve"> di tipo culturale</w:t>
      </w:r>
      <w:r w:rsidR="00585A37">
        <w:rPr>
          <w:rStyle w:val="CharacterStyle2"/>
          <w:rFonts w:ascii="Bookman Old Style" w:hAnsi="Bookman Old Style" w:cs="Bookman Old Style"/>
          <w:spacing w:val="1"/>
          <w:sz w:val="24"/>
          <w:szCs w:val="24"/>
        </w:rPr>
        <w:t xml:space="preserve"> e gli</w:t>
      </w:r>
      <w:r w:rsidR="0090345E">
        <w:rPr>
          <w:rStyle w:val="CharacterStyle2"/>
          <w:rFonts w:ascii="Bookman Old Style" w:hAnsi="Bookman Old Style" w:cs="Bookman Old Style"/>
          <w:spacing w:val="1"/>
          <w:sz w:val="24"/>
          <w:szCs w:val="24"/>
        </w:rPr>
        <w:t xml:space="preserve"> enti proponenti, qualora ravvisi</w:t>
      </w:r>
      <w:r w:rsidR="00585A37">
        <w:rPr>
          <w:rStyle w:val="CharacterStyle2"/>
          <w:rFonts w:ascii="Bookman Old Style" w:hAnsi="Bookman Old Style" w:cs="Bookman Old Style"/>
          <w:spacing w:val="1"/>
          <w:sz w:val="24"/>
          <w:szCs w:val="24"/>
        </w:rPr>
        <w:t>no</w:t>
      </w:r>
      <w:r w:rsidR="0090345E">
        <w:rPr>
          <w:rStyle w:val="CharacterStyle2"/>
          <w:rFonts w:ascii="Bookman Old Style" w:hAnsi="Bookman Old Style" w:cs="Bookman Old Style"/>
          <w:spacing w:val="1"/>
          <w:sz w:val="24"/>
          <w:szCs w:val="24"/>
        </w:rPr>
        <w:t xml:space="preserve"> l’esigenza</w:t>
      </w:r>
      <w:r w:rsidR="00585A37">
        <w:rPr>
          <w:rStyle w:val="CharacterStyle2"/>
          <w:rFonts w:ascii="Bookman Old Style" w:hAnsi="Bookman Old Style" w:cs="Bookman Old Style"/>
          <w:spacing w:val="1"/>
          <w:sz w:val="24"/>
          <w:szCs w:val="24"/>
        </w:rPr>
        <w:t xml:space="preserve"> di continuare ad erogare servizi impropriamente </w:t>
      </w:r>
      <w:r w:rsidR="00DD2C91">
        <w:rPr>
          <w:rStyle w:val="CharacterStyle2"/>
          <w:rFonts w:ascii="Bookman Old Style" w:hAnsi="Bookman Old Style" w:cs="Bookman Old Style"/>
          <w:spacing w:val="1"/>
          <w:sz w:val="24"/>
          <w:szCs w:val="24"/>
        </w:rPr>
        <w:t>svolti, in passato, dagli operatori dello sportello</w:t>
      </w:r>
      <w:r w:rsidR="0090345E">
        <w:rPr>
          <w:rStyle w:val="CharacterStyle2"/>
          <w:rFonts w:ascii="Bookman Old Style" w:hAnsi="Bookman Old Style" w:cs="Bookman Old Style"/>
          <w:spacing w:val="1"/>
          <w:sz w:val="24"/>
          <w:szCs w:val="24"/>
        </w:rPr>
        <w:t xml:space="preserve">, </w:t>
      </w:r>
      <w:r w:rsidR="00CA43F1">
        <w:rPr>
          <w:rStyle w:val="CharacterStyle2"/>
          <w:rFonts w:ascii="Bookman Old Style" w:hAnsi="Bookman Old Style" w:cs="Bookman Old Style"/>
          <w:spacing w:val="1"/>
          <w:sz w:val="24"/>
          <w:szCs w:val="24"/>
        </w:rPr>
        <w:t>dovranno</w:t>
      </w:r>
      <w:r w:rsidR="0090345E">
        <w:rPr>
          <w:rStyle w:val="CharacterStyle2"/>
          <w:rFonts w:ascii="Bookman Old Style" w:hAnsi="Bookman Old Style" w:cs="Bookman Old Style"/>
          <w:spacing w:val="1"/>
          <w:sz w:val="24"/>
          <w:szCs w:val="24"/>
        </w:rPr>
        <w:t xml:space="preserve"> fare ricorso al personale dipendente </w:t>
      </w:r>
      <w:r w:rsidR="00DD2C91">
        <w:rPr>
          <w:rStyle w:val="CharacterStyle2"/>
          <w:rFonts w:ascii="Bookman Old Style" w:hAnsi="Bookman Old Style" w:cs="Bookman Old Style"/>
          <w:spacing w:val="1"/>
          <w:sz w:val="24"/>
          <w:szCs w:val="24"/>
        </w:rPr>
        <w:t xml:space="preserve">che, nelle scorse annualità, ha frequentato i </w:t>
      </w:r>
      <w:r w:rsidR="00012137">
        <w:rPr>
          <w:rStyle w:val="CharacterStyle2"/>
          <w:rFonts w:ascii="Bookman Old Style" w:hAnsi="Bookman Old Style" w:cs="Bookman Old Style"/>
          <w:spacing w:val="1"/>
          <w:sz w:val="24"/>
          <w:szCs w:val="24"/>
        </w:rPr>
        <w:t xml:space="preserve">corsi di </w:t>
      </w:r>
      <w:r w:rsidR="00DD2C91">
        <w:rPr>
          <w:rStyle w:val="CharacterStyle2"/>
          <w:rFonts w:ascii="Bookman Old Style" w:hAnsi="Bookman Old Style" w:cs="Bookman Old Style"/>
          <w:spacing w:val="1"/>
          <w:sz w:val="24"/>
          <w:szCs w:val="24"/>
        </w:rPr>
        <w:t>lingua</w:t>
      </w:r>
      <w:r w:rsidR="00012137">
        <w:rPr>
          <w:rStyle w:val="CharacterStyle2"/>
          <w:rFonts w:ascii="Bookman Old Style" w:hAnsi="Bookman Old Style" w:cs="Bookman Old Style"/>
          <w:spacing w:val="1"/>
          <w:sz w:val="24"/>
          <w:szCs w:val="24"/>
        </w:rPr>
        <w:t xml:space="preserve"> </w:t>
      </w:r>
      <w:r w:rsidR="00DD2C91">
        <w:rPr>
          <w:rStyle w:val="CharacterStyle2"/>
          <w:rFonts w:ascii="Bookman Old Style" w:hAnsi="Bookman Old Style" w:cs="Bookman Old Style"/>
          <w:spacing w:val="1"/>
          <w:sz w:val="24"/>
          <w:szCs w:val="24"/>
        </w:rPr>
        <w:t>minoritaria</w:t>
      </w:r>
      <w:r w:rsidR="006407E3">
        <w:rPr>
          <w:rStyle w:val="CharacterStyle2"/>
          <w:rFonts w:ascii="Bookman Old Style" w:hAnsi="Bookman Old Style" w:cs="Bookman Old Style"/>
          <w:spacing w:val="1"/>
          <w:sz w:val="24"/>
          <w:szCs w:val="24"/>
        </w:rPr>
        <w:t xml:space="preserve"> </w:t>
      </w:r>
      <w:r w:rsidR="00B40405">
        <w:rPr>
          <w:rStyle w:val="CharacterStyle2"/>
          <w:rFonts w:ascii="Bookman Old Style" w:hAnsi="Bookman Old Style" w:cs="Bookman Old Style"/>
          <w:spacing w:val="1"/>
          <w:sz w:val="24"/>
          <w:szCs w:val="24"/>
        </w:rPr>
        <w:t xml:space="preserve">finanziati con le risorse </w:t>
      </w:r>
      <w:r w:rsidR="006407E3">
        <w:rPr>
          <w:rStyle w:val="CharacterStyle2"/>
          <w:rFonts w:ascii="Bookman Old Style" w:hAnsi="Bookman Old Style" w:cs="Bookman Old Style"/>
          <w:spacing w:val="1"/>
          <w:sz w:val="24"/>
          <w:szCs w:val="24"/>
        </w:rPr>
        <w:t xml:space="preserve">di cui al successivo punto </w:t>
      </w:r>
      <w:r w:rsidR="001A2DC0">
        <w:rPr>
          <w:rStyle w:val="CharacterStyle2"/>
          <w:rFonts w:ascii="Bookman Old Style" w:hAnsi="Bookman Old Style" w:cs="Bookman Old Style"/>
          <w:spacing w:val="1"/>
          <w:sz w:val="24"/>
          <w:szCs w:val="24"/>
        </w:rPr>
        <w:t>2.4.</w:t>
      </w:r>
      <w:r>
        <w:rPr>
          <w:rStyle w:val="CharacterStyle2"/>
          <w:rFonts w:ascii="Bookman Old Style" w:hAnsi="Bookman Old Style" w:cs="Bookman Old Style"/>
          <w:spacing w:val="1"/>
          <w:sz w:val="24"/>
          <w:szCs w:val="24"/>
        </w:rPr>
        <w:t xml:space="preserve"> </w:t>
      </w:r>
    </w:p>
    <w:p w:rsidR="0022002F" w:rsidRDefault="0022002F">
      <w:pPr>
        <w:pStyle w:val="Style1"/>
        <w:spacing w:after="120" w:line="360" w:lineRule="auto"/>
        <w:ind w:right="-121"/>
        <w:jc w:val="both"/>
        <w:rPr>
          <w:rStyle w:val="CharacterStyle4"/>
          <w:spacing w:val="-4"/>
          <w:sz w:val="24"/>
        </w:rPr>
      </w:pPr>
      <w:r>
        <w:rPr>
          <w:rStyle w:val="CharacterStyle4"/>
          <w:spacing w:val="-4"/>
          <w:sz w:val="24"/>
        </w:rPr>
        <w:t xml:space="preserve">Si ricordano i requisiti del progetto da indicare espressamente </w:t>
      </w:r>
      <w:r w:rsidR="00663F03">
        <w:rPr>
          <w:rStyle w:val="CharacterStyle4"/>
          <w:spacing w:val="-4"/>
          <w:sz w:val="24"/>
        </w:rPr>
        <w:t>nella</w:t>
      </w:r>
      <w:r>
        <w:rPr>
          <w:rStyle w:val="CharacterStyle4"/>
          <w:spacing w:val="-4"/>
          <w:sz w:val="24"/>
        </w:rPr>
        <w:t xml:space="preserve"> scheda tecnica:</w:t>
      </w:r>
    </w:p>
    <w:p w:rsidR="0022002F" w:rsidRDefault="009C0550">
      <w:pPr>
        <w:pStyle w:val="Style1"/>
        <w:numPr>
          <w:ilvl w:val="0"/>
          <w:numId w:val="9"/>
        </w:numPr>
        <w:spacing w:line="360" w:lineRule="auto"/>
        <w:ind w:left="426" w:firstLine="0"/>
        <w:jc w:val="both"/>
        <w:rPr>
          <w:rStyle w:val="CharacterStyle4"/>
          <w:spacing w:val="-4"/>
          <w:sz w:val="24"/>
        </w:rPr>
      </w:pPr>
      <w:r>
        <w:rPr>
          <w:rStyle w:val="CharacterStyle4"/>
          <w:spacing w:val="-4"/>
          <w:sz w:val="24"/>
        </w:rPr>
        <w:t>l</w:t>
      </w:r>
      <w:r w:rsidR="00D215DD">
        <w:rPr>
          <w:rStyle w:val="CharacterStyle4"/>
          <w:spacing w:val="-4"/>
          <w:sz w:val="24"/>
        </w:rPr>
        <w:t>a previsione della costituzione di un</w:t>
      </w:r>
      <w:r w:rsidR="0022002F">
        <w:rPr>
          <w:rStyle w:val="CharacterStyle4"/>
          <w:spacing w:val="-4"/>
          <w:sz w:val="24"/>
        </w:rPr>
        <w:t xml:space="preserve"> rapporto di lavoro a tempo determinato </w:t>
      </w:r>
      <w:r w:rsidR="002976B2">
        <w:rPr>
          <w:rStyle w:val="CharacterStyle4"/>
          <w:spacing w:val="-4"/>
          <w:sz w:val="24"/>
        </w:rPr>
        <w:t xml:space="preserve">di durata massima annuale </w:t>
      </w:r>
      <w:r w:rsidR="0022002F">
        <w:rPr>
          <w:rStyle w:val="CharacterStyle4"/>
          <w:spacing w:val="-4"/>
          <w:sz w:val="24"/>
        </w:rPr>
        <w:t>del personale estraneo alla pubblica amministrazione impiegato nel progetto;</w:t>
      </w:r>
    </w:p>
    <w:p w:rsidR="009C0550" w:rsidRDefault="00930852">
      <w:pPr>
        <w:pStyle w:val="Style1"/>
        <w:numPr>
          <w:ilvl w:val="0"/>
          <w:numId w:val="9"/>
        </w:numPr>
        <w:spacing w:line="360" w:lineRule="auto"/>
        <w:ind w:left="426" w:firstLine="0"/>
        <w:jc w:val="both"/>
        <w:rPr>
          <w:rStyle w:val="CharacterStyle4"/>
          <w:spacing w:val="-4"/>
          <w:sz w:val="24"/>
        </w:rPr>
      </w:pPr>
      <w:r>
        <w:rPr>
          <w:rStyle w:val="CharacterStyle4"/>
          <w:spacing w:val="-4"/>
          <w:sz w:val="24"/>
        </w:rPr>
        <w:t>la previsione</w:t>
      </w:r>
      <w:r w:rsidRPr="00930852">
        <w:rPr>
          <w:rStyle w:val="CharacterStyle4"/>
          <w:spacing w:val="-4"/>
          <w:sz w:val="24"/>
        </w:rPr>
        <w:t xml:space="preserve"> </w:t>
      </w:r>
      <w:r>
        <w:rPr>
          <w:rStyle w:val="CharacterStyle4"/>
          <w:spacing w:val="-4"/>
          <w:sz w:val="24"/>
        </w:rPr>
        <w:t xml:space="preserve">del ricorso </w:t>
      </w:r>
      <w:r w:rsidRPr="00B551D4">
        <w:rPr>
          <w:rStyle w:val="CharacterStyle4"/>
          <w:spacing w:val="-4"/>
          <w:sz w:val="24"/>
        </w:rPr>
        <w:t>anche</w:t>
      </w:r>
      <w:r>
        <w:rPr>
          <w:rStyle w:val="CharacterStyle4"/>
          <w:spacing w:val="-4"/>
          <w:sz w:val="24"/>
        </w:rPr>
        <w:t xml:space="preserve"> alle restanti modalità fissate dal comma 3, art. 6 del d.P.R. 345/2001, </w:t>
      </w:r>
      <w:r w:rsidR="009C0550">
        <w:rPr>
          <w:rStyle w:val="CharacterStyle4"/>
          <w:spacing w:val="-4"/>
          <w:sz w:val="24"/>
        </w:rPr>
        <w:t xml:space="preserve">qualora le assunzioni indicate nel comma precedente </w:t>
      </w:r>
      <w:r w:rsidR="00FA7900">
        <w:rPr>
          <w:rStyle w:val="CharacterStyle4"/>
          <w:spacing w:val="-4"/>
          <w:sz w:val="24"/>
        </w:rPr>
        <w:t>non possano avere luogo</w:t>
      </w:r>
      <w:r w:rsidR="009C0550">
        <w:rPr>
          <w:rStyle w:val="CharacterStyle4"/>
          <w:spacing w:val="-4"/>
          <w:sz w:val="24"/>
        </w:rPr>
        <w:t xml:space="preserve"> in ragione dei vincoli di spesa imposti dalle leggi finanziarie</w:t>
      </w:r>
      <w:r>
        <w:rPr>
          <w:rStyle w:val="CharacterStyle4"/>
          <w:spacing w:val="-4"/>
          <w:sz w:val="24"/>
        </w:rPr>
        <w:t xml:space="preserve"> e sia</w:t>
      </w:r>
      <w:r w:rsidR="009C0550">
        <w:rPr>
          <w:rStyle w:val="CharacterStyle4"/>
          <w:spacing w:val="-4"/>
          <w:sz w:val="24"/>
        </w:rPr>
        <w:t xml:space="preserve"> accertata l’impossibilità di partecipare ad aggregazioni con altri enti locali non soggetti al patto di stabilità; </w:t>
      </w:r>
    </w:p>
    <w:p w:rsidR="0022002F" w:rsidRDefault="0022002F">
      <w:pPr>
        <w:pStyle w:val="Style1"/>
        <w:numPr>
          <w:ilvl w:val="0"/>
          <w:numId w:val="9"/>
        </w:numPr>
        <w:spacing w:line="360" w:lineRule="auto"/>
        <w:ind w:left="426" w:firstLine="0"/>
        <w:jc w:val="both"/>
        <w:rPr>
          <w:rStyle w:val="CharacterStyle4"/>
          <w:spacing w:val="-4"/>
          <w:sz w:val="24"/>
        </w:rPr>
      </w:pPr>
      <w:r>
        <w:rPr>
          <w:rStyle w:val="CharacterStyle4"/>
          <w:spacing w:val="-4"/>
          <w:sz w:val="24"/>
        </w:rPr>
        <w:t>la conformità dello sportello alle disposizioni del Codice dell'amministrazione digitale;</w:t>
      </w:r>
    </w:p>
    <w:p w:rsidR="00FD2C8F" w:rsidRPr="008D78AC" w:rsidRDefault="00FD2C8F">
      <w:pPr>
        <w:pStyle w:val="Style1"/>
        <w:numPr>
          <w:ilvl w:val="0"/>
          <w:numId w:val="9"/>
        </w:numPr>
        <w:spacing w:line="360" w:lineRule="auto"/>
        <w:ind w:left="426" w:firstLine="0"/>
        <w:jc w:val="both"/>
        <w:rPr>
          <w:rStyle w:val="CharacterStyle4"/>
          <w:spacing w:val="-4"/>
          <w:sz w:val="24"/>
        </w:rPr>
      </w:pPr>
      <w:r w:rsidRPr="008D78AC">
        <w:rPr>
          <w:rStyle w:val="CharacterStyle4"/>
          <w:spacing w:val="-4"/>
          <w:sz w:val="24"/>
        </w:rPr>
        <w:t>la previsione di un orario di apertura nei giorni feriali ovvero dell’indicazione delle motivazioni che implicano l’ampliamento del servizio di sportello nei giorni festivi;</w:t>
      </w:r>
    </w:p>
    <w:p w:rsidR="0022002F" w:rsidRDefault="00316FA4">
      <w:pPr>
        <w:pStyle w:val="Style1"/>
        <w:numPr>
          <w:ilvl w:val="0"/>
          <w:numId w:val="9"/>
        </w:numPr>
        <w:spacing w:after="120" w:line="360" w:lineRule="auto"/>
        <w:ind w:left="426" w:firstLine="0"/>
        <w:jc w:val="both"/>
        <w:rPr>
          <w:rStyle w:val="CharacterStyle4"/>
          <w:spacing w:val="-4"/>
          <w:sz w:val="24"/>
        </w:rPr>
      </w:pPr>
      <w:r>
        <w:rPr>
          <w:rStyle w:val="CharacterStyle4"/>
          <w:spacing w:val="-4"/>
          <w:sz w:val="24"/>
        </w:rPr>
        <w:t>un’</w:t>
      </w:r>
      <w:r w:rsidR="0022002F">
        <w:rPr>
          <w:rStyle w:val="CharacterStyle4"/>
          <w:spacing w:val="-4"/>
          <w:sz w:val="24"/>
        </w:rPr>
        <w:t>organizzazione dello sportello che garantisca l'informatizzazione dei servizi e la fruibilità dei dati.</w:t>
      </w:r>
    </w:p>
    <w:p w:rsidR="0022002F" w:rsidRDefault="0022002F">
      <w:pPr>
        <w:pStyle w:val="Style1"/>
        <w:spacing w:after="120" w:line="360" w:lineRule="auto"/>
        <w:ind w:right="21"/>
        <w:jc w:val="both"/>
        <w:rPr>
          <w:rStyle w:val="CharacterStyle4"/>
          <w:spacing w:val="-4"/>
          <w:sz w:val="24"/>
        </w:rPr>
      </w:pPr>
      <w:r>
        <w:rPr>
          <w:rStyle w:val="CharacterStyle4"/>
          <w:spacing w:val="-4"/>
          <w:sz w:val="24"/>
        </w:rPr>
        <w:t>Con riferimento all’</w:t>
      </w:r>
      <w:r>
        <w:rPr>
          <w:rStyle w:val="CharacterStyle4"/>
          <w:b/>
          <w:spacing w:val="-4"/>
          <w:sz w:val="24"/>
        </w:rPr>
        <w:t xml:space="preserve">esposizione dei costi </w:t>
      </w:r>
      <w:r>
        <w:rPr>
          <w:rStyle w:val="CharacterStyle4"/>
          <w:spacing w:val="-4"/>
          <w:sz w:val="24"/>
        </w:rPr>
        <w:t xml:space="preserve">e degli altri elementi di valutazione la scheda </w:t>
      </w:r>
      <w:r>
        <w:rPr>
          <w:rStyle w:val="CharacterStyle4"/>
          <w:spacing w:val="-4"/>
          <w:sz w:val="24"/>
        </w:rPr>
        <w:lastRenderedPageBreak/>
        <w:t>tecnica deve riportare:</w:t>
      </w:r>
    </w:p>
    <w:p w:rsidR="0022002F" w:rsidRDefault="0022002F">
      <w:pPr>
        <w:pStyle w:val="Style1"/>
        <w:numPr>
          <w:ilvl w:val="0"/>
          <w:numId w:val="9"/>
        </w:numPr>
        <w:spacing w:after="120" w:line="360" w:lineRule="auto"/>
        <w:ind w:left="426" w:firstLine="0"/>
        <w:jc w:val="both"/>
        <w:rPr>
          <w:rStyle w:val="CharacterStyle4"/>
          <w:spacing w:val="-4"/>
          <w:sz w:val="24"/>
        </w:rPr>
      </w:pPr>
      <w:r>
        <w:rPr>
          <w:rStyle w:val="CharacterStyle4"/>
          <w:spacing w:val="-4"/>
          <w:sz w:val="24"/>
        </w:rPr>
        <w:t xml:space="preserve">l'ammontare della retribuzione oraria del personale addetto, </w:t>
      </w:r>
      <w:r w:rsidR="00BA79F4">
        <w:rPr>
          <w:rStyle w:val="CharacterStyle4"/>
          <w:spacing w:val="-4"/>
          <w:sz w:val="24"/>
        </w:rPr>
        <w:t xml:space="preserve">nel rispetto dei costi standard di cui al precedente punto </w:t>
      </w:r>
      <w:r w:rsidR="00BA79F4" w:rsidRPr="00BA79F4">
        <w:rPr>
          <w:rStyle w:val="CharacterStyle4"/>
          <w:b/>
          <w:spacing w:val="-4"/>
          <w:sz w:val="24"/>
        </w:rPr>
        <w:t>2.2</w:t>
      </w:r>
      <w:r w:rsidR="00BA79F4">
        <w:rPr>
          <w:rStyle w:val="CharacterStyle4"/>
          <w:spacing w:val="-4"/>
          <w:sz w:val="24"/>
        </w:rPr>
        <w:t xml:space="preserve">, lettera </w:t>
      </w:r>
      <w:r w:rsidR="00BA79F4" w:rsidRPr="00BA79F4">
        <w:rPr>
          <w:rStyle w:val="CharacterStyle4"/>
          <w:i/>
          <w:spacing w:val="-4"/>
          <w:sz w:val="24"/>
        </w:rPr>
        <w:t>k)</w:t>
      </w:r>
      <w:r w:rsidR="00BA79F4">
        <w:rPr>
          <w:rStyle w:val="CharacterStyle4"/>
          <w:spacing w:val="-4"/>
          <w:sz w:val="24"/>
        </w:rPr>
        <w:t>;</w:t>
      </w:r>
    </w:p>
    <w:p w:rsidR="0022002F" w:rsidRDefault="005347A4">
      <w:pPr>
        <w:pStyle w:val="Style1"/>
        <w:numPr>
          <w:ilvl w:val="0"/>
          <w:numId w:val="9"/>
        </w:numPr>
        <w:spacing w:after="120" w:line="360" w:lineRule="auto"/>
        <w:ind w:left="426" w:firstLine="0"/>
        <w:jc w:val="both"/>
        <w:rPr>
          <w:rStyle w:val="CharacterStyle4"/>
          <w:spacing w:val="-4"/>
          <w:sz w:val="24"/>
        </w:rPr>
      </w:pPr>
      <w:r>
        <w:rPr>
          <w:rStyle w:val="CharacterStyle4"/>
          <w:spacing w:val="-4"/>
          <w:sz w:val="24"/>
        </w:rPr>
        <w:t xml:space="preserve">il </w:t>
      </w:r>
      <w:r w:rsidR="0022002F">
        <w:rPr>
          <w:rStyle w:val="CharacterStyle4"/>
          <w:spacing w:val="-4"/>
          <w:sz w:val="24"/>
        </w:rPr>
        <w:t>numero delle ore di apertura dello sportello nella settimana e nell'anno;</w:t>
      </w:r>
    </w:p>
    <w:p w:rsidR="0022002F" w:rsidRDefault="005347A4">
      <w:pPr>
        <w:pStyle w:val="Style1"/>
        <w:numPr>
          <w:ilvl w:val="0"/>
          <w:numId w:val="9"/>
        </w:numPr>
        <w:spacing w:after="120" w:line="360" w:lineRule="auto"/>
        <w:ind w:left="426" w:firstLine="0"/>
        <w:jc w:val="both"/>
        <w:rPr>
          <w:rStyle w:val="CharacterStyle4"/>
          <w:spacing w:val="-4"/>
          <w:sz w:val="24"/>
        </w:rPr>
      </w:pPr>
      <w:r>
        <w:rPr>
          <w:rStyle w:val="CharacterStyle4"/>
          <w:spacing w:val="-4"/>
          <w:sz w:val="24"/>
        </w:rPr>
        <w:t xml:space="preserve">gli </w:t>
      </w:r>
      <w:r w:rsidR="0022002F">
        <w:rPr>
          <w:rStyle w:val="CharacterStyle4"/>
          <w:spacing w:val="-4"/>
          <w:sz w:val="24"/>
        </w:rPr>
        <w:t>eventuali altri costi indicati sempre in forma dettagliata;</w:t>
      </w:r>
    </w:p>
    <w:p w:rsidR="00A46080" w:rsidRPr="00CE1344" w:rsidRDefault="0022002F" w:rsidP="005E24E5">
      <w:pPr>
        <w:pStyle w:val="Style1"/>
        <w:numPr>
          <w:ilvl w:val="0"/>
          <w:numId w:val="9"/>
        </w:numPr>
        <w:spacing w:after="120" w:line="360" w:lineRule="auto"/>
        <w:ind w:left="426" w:right="288" w:firstLine="0"/>
        <w:jc w:val="both"/>
        <w:rPr>
          <w:rStyle w:val="CharacterStyle4"/>
          <w:spacing w:val="-4"/>
          <w:sz w:val="24"/>
        </w:rPr>
      </w:pPr>
      <w:r w:rsidRPr="00CE1344">
        <w:rPr>
          <w:rStyle w:val="CharacterStyle4"/>
          <w:spacing w:val="-4"/>
          <w:sz w:val="24"/>
        </w:rPr>
        <w:t>l'eventuale attività di traduzione, così come prevista dall'art. 7, c.3 della legge 482/99 e dall'art. 4, commi 1, 2 e 3 del d.P.R. n. 345 del 2.5.2001, dovrà essere debitamente documentata a posteriori.</w:t>
      </w:r>
    </w:p>
    <w:p w:rsidR="0022002F" w:rsidRDefault="0022002F">
      <w:pPr>
        <w:pStyle w:val="Style1"/>
        <w:spacing w:after="120" w:line="360" w:lineRule="auto"/>
        <w:ind w:right="288"/>
        <w:jc w:val="both"/>
        <w:rPr>
          <w:rStyle w:val="CharacterStyle4"/>
          <w:spacing w:val="-4"/>
          <w:sz w:val="24"/>
        </w:rPr>
      </w:pPr>
      <w:r>
        <w:rPr>
          <w:rStyle w:val="CharacterStyle4"/>
          <w:spacing w:val="-4"/>
          <w:sz w:val="24"/>
        </w:rPr>
        <w:t xml:space="preserve">Si ricordano le voci di spesa </w:t>
      </w:r>
      <w:r>
        <w:rPr>
          <w:rStyle w:val="CharacterStyle4"/>
          <w:b/>
          <w:spacing w:val="-4"/>
          <w:sz w:val="24"/>
          <w:u w:val="single"/>
        </w:rPr>
        <w:t>non ammissibili</w:t>
      </w:r>
      <w:r>
        <w:rPr>
          <w:rStyle w:val="CharacterStyle4"/>
          <w:spacing w:val="-4"/>
          <w:sz w:val="24"/>
        </w:rPr>
        <w:t>:</w:t>
      </w:r>
    </w:p>
    <w:p w:rsidR="0022002F" w:rsidRDefault="0022002F">
      <w:pPr>
        <w:pStyle w:val="Style1"/>
        <w:numPr>
          <w:ilvl w:val="0"/>
          <w:numId w:val="9"/>
        </w:numPr>
        <w:spacing w:after="120" w:line="360" w:lineRule="auto"/>
        <w:ind w:left="426" w:firstLine="0"/>
        <w:jc w:val="both"/>
        <w:rPr>
          <w:rStyle w:val="CharacterStyle4"/>
          <w:spacing w:val="-4"/>
          <w:sz w:val="24"/>
        </w:rPr>
      </w:pPr>
      <w:r>
        <w:rPr>
          <w:rStyle w:val="CharacterStyle4"/>
          <w:spacing w:val="-4"/>
          <w:sz w:val="24"/>
        </w:rPr>
        <w:t>spese generali;</w:t>
      </w:r>
    </w:p>
    <w:p w:rsidR="0022002F" w:rsidRDefault="0022002F">
      <w:pPr>
        <w:pStyle w:val="Style1"/>
        <w:numPr>
          <w:ilvl w:val="0"/>
          <w:numId w:val="9"/>
        </w:numPr>
        <w:spacing w:after="120" w:line="360" w:lineRule="auto"/>
        <w:ind w:left="426" w:firstLine="0"/>
        <w:jc w:val="both"/>
        <w:rPr>
          <w:rStyle w:val="CharacterStyle4"/>
          <w:spacing w:val="-4"/>
          <w:sz w:val="24"/>
        </w:rPr>
      </w:pPr>
      <w:r>
        <w:rPr>
          <w:rStyle w:val="CharacterStyle4"/>
          <w:spacing w:val="-4"/>
          <w:sz w:val="24"/>
        </w:rPr>
        <w:t>spese per arredamento;</w:t>
      </w:r>
    </w:p>
    <w:p w:rsidR="0022002F" w:rsidRDefault="0022002F">
      <w:pPr>
        <w:pStyle w:val="Style1"/>
        <w:numPr>
          <w:ilvl w:val="0"/>
          <w:numId w:val="9"/>
        </w:numPr>
        <w:spacing w:after="120" w:line="360" w:lineRule="auto"/>
        <w:ind w:left="426" w:firstLine="0"/>
        <w:jc w:val="both"/>
        <w:rPr>
          <w:rStyle w:val="CharacterStyle4"/>
          <w:spacing w:val="-4"/>
          <w:sz w:val="24"/>
        </w:rPr>
      </w:pPr>
      <w:r>
        <w:rPr>
          <w:rStyle w:val="CharacterStyle4"/>
          <w:spacing w:val="-4"/>
          <w:sz w:val="24"/>
        </w:rPr>
        <w:t>spese per coordinamento progetto;</w:t>
      </w:r>
    </w:p>
    <w:p w:rsidR="0022002F" w:rsidRDefault="00930852">
      <w:pPr>
        <w:pStyle w:val="Style1"/>
        <w:numPr>
          <w:ilvl w:val="0"/>
          <w:numId w:val="9"/>
        </w:numPr>
        <w:spacing w:after="120" w:line="360" w:lineRule="auto"/>
        <w:ind w:left="426" w:firstLine="0"/>
        <w:jc w:val="both"/>
        <w:rPr>
          <w:rStyle w:val="CharacterStyle4"/>
          <w:spacing w:val="-4"/>
          <w:sz w:val="24"/>
        </w:rPr>
      </w:pPr>
      <w:r>
        <w:rPr>
          <w:rStyle w:val="CharacterStyle4"/>
          <w:spacing w:val="-4"/>
          <w:sz w:val="24"/>
        </w:rPr>
        <w:t xml:space="preserve"> </w:t>
      </w:r>
      <w:r w:rsidR="0022002F">
        <w:rPr>
          <w:rStyle w:val="CharacterStyle4"/>
          <w:spacing w:val="-4"/>
          <w:sz w:val="24"/>
        </w:rPr>
        <w:t>spese di segreteria;</w:t>
      </w:r>
    </w:p>
    <w:p w:rsidR="0022002F" w:rsidRDefault="005347A4">
      <w:pPr>
        <w:pStyle w:val="Style1"/>
        <w:numPr>
          <w:ilvl w:val="0"/>
          <w:numId w:val="9"/>
        </w:numPr>
        <w:spacing w:after="120" w:line="360" w:lineRule="auto"/>
        <w:ind w:left="426" w:firstLine="0"/>
        <w:jc w:val="both"/>
        <w:rPr>
          <w:rStyle w:val="CharacterStyle4"/>
          <w:spacing w:val="-4"/>
          <w:sz w:val="24"/>
        </w:rPr>
      </w:pPr>
      <w:r>
        <w:rPr>
          <w:rStyle w:val="CharacterStyle4"/>
          <w:spacing w:val="-4"/>
          <w:sz w:val="24"/>
        </w:rPr>
        <w:t xml:space="preserve"> </w:t>
      </w:r>
      <w:r w:rsidR="0022002F">
        <w:rPr>
          <w:rStyle w:val="CharacterStyle4"/>
          <w:spacing w:val="-4"/>
          <w:sz w:val="24"/>
        </w:rPr>
        <w:t>spese per viaggi, seminari, conferenze ecc.;</w:t>
      </w:r>
    </w:p>
    <w:p w:rsidR="0022002F" w:rsidRPr="0039077C" w:rsidRDefault="0022002F">
      <w:pPr>
        <w:pStyle w:val="Style1"/>
        <w:numPr>
          <w:ilvl w:val="0"/>
          <w:numId w:val="9"/>
        </w:numPr>
        <w:spacing w:after="120" w:line="360" w:lineRule="auto"/>
        <w:ind w:left="426" w:firstLine="0"/>
        <w:jc w:val="both"/>
        <w:rPr>
          <w:rStyle w:val="CharacterStyle4"/>
          <w:rFonts w:cs="Bookman Old Style"/>
          <w:b/>
          <w:i/>
          <w:spacing w:val="1"/>
          <w:sz w:val="24"/>
          <w:szCs w:val="24"/>
        </w:rPr>
      </w:pPr>
      <w:r>
        <w:rPr>
          <w:rStyle w:val="CharacterStyle4"/>
          <w:spacing w:val="-4"/>
          <w:sz w:val="24"/>
        </w:rPr>
        <w:t>spese per "sportelli di coordinamento", in quanto l'istituzione di sportelli in forma aggregata ne esclude la figura prevista nel passato</w:t>
      </w:r>
      <w:r w:rsidR="00761237">
        <w:rPr>
          <w:rStyle w:val="CharacterStyle4"/>
          <w:spacing w:val="-4"/>
          <w:sz w:val="24"/>
        </w:rPr>
        <w:t>.</w:t>
      </w:r>
    </w:p>
    <w:p w:rsidR="005936DF" w:rsidRDefault="0039077C" w:rsidP="00A46080">
      <w:pPr>
        <w:pStyle w:val="Style1"/>
        <w:spacing w:after="120" w:line="360" w:lineRule="auto"/>
        <w:ind w:left="142"/>
        <w:jc w:val="both"/>
        <w:rPr>
          <w:rStyle w:val="CharacterStyle4"/>
          <w:b/>
          <w:spacing w:val="-4"/>
          <w:sz w:val="24"/>
        </w:rPr>
      </w:pPr>
      <w:r w:rsidRPr="00CA43F1">
        <w:rPr>
          <w:rStyle w:val="CharacterStyle4"/>
          <w:b/>
          <w:spacing w:val="-4"/>
          <w:sz w:val="24"/>
        </w:rPr>
        <w:t xml:space="preserve">Si precisa, inoltre, che, al fine di evitare </w:t>
      </w:r>
      <w:r w:rsidR="00D75B42" w:rsidRPr="00CA43F1">
        <w:rPr>
          <w:rStyle w:val="CharacterStyle4"/>
          <w:b/>
          <w:spacing w:val="-4"/>
          <w:sz w:val="24"/>
        </w:rPr>
        <w:t>il sovradimensionamento</w:t>
      </w:r>
      <w:r w:rsidRPr="00CA43F1">
        <w:rPr>
          <w:rStyle w:val="CharacterStyle4"/>
          <w:b/>
          <w:spacing w:val="-4"/>
          <w:sz w:val="24"/>
        </w:rPr>
        <w:t xml:space="preserve"> </w:t>
      </w:r>
      <w:r w:rsidR="00D75B42" w:rsidRPr="00CA43F1">
        <w:rPr>
          <w:rStyle w:val="CharacterStyle4"/>
          <w:b/>
          <w:spacing w:val="-4"/>
          <w:sz w:val="24"/>
        </w:rPr>
        <w:t xml:space="preserve">delle previsioni di spesa, </w:t>
      </w:r>
      <w:r w:rsidR="005936DF" w:rsidRPr="00CA43F1">
        <w:rPr>
          <w:rStyle w:val="CharacterStyle4"/>
          <w:b/>
          <w:spacing w:val="-4"/>
          <w:sz w:val="24"/>
        </w:rPr>
        <w:t xml:space="preserve">la richiesta di finanziamento deve </w:t>
      </w:r>
      <w:r w:rsidR="00C40506" w:rsidRPr="00CA43F1">
        <w:rPr>
          <w:rStyle w:val="CharacterStyle4"/>
          <w:b/>
          <w:spacing w:val="-4"/>
          <w:sz w:val="24"/>
        </w:rPr>
        <w:t xml:space="preserve">essere </w:t>
      </w:r>
      <w:r w:rsidR="002734E8" w:rsidRPr="00CA43F1">
        <w:rPr>
          <w:rStyle w:val="CharacterStyle4"/>
          <w:b/>
          <w:spacing w:val="-4"/>
          <w:sz w:val="24"/>
        </w:rPr>
        <w:t>calcolata</w:t>
      </w:r>
      <w:r w:rsidR="00C40506" w:rsidRPr="00CA43F1">
        <w:rPr>
          <w:rStyle w:val="CharacterStyle4"/>
          <w:b/>
          <w:spacing w:val="-4"/>
          <w:sz w:val="24"/>
        </w:rPr>
        <w:t xml:space="preserve"> </w:t>
      </w:r>
      <w:r w:rsidR="002734E8" w:rsidRPr="00CA43F1">
        <w:rPr>
          <w:rStyle w:val="CharacterStyle4"/>
          <w:b/>
          <w:spacing w:val="-4"/>
          <w:sz w:val="24"/>
          <w:u w:val="single"/>
        </w:rPr>
        <w:t>esclusivamente</w:t>
      </w:r>
      <w:r w:rsidR="002734E8" w:rsidRPr="00CA43F1">
        <w:rPr>
          <w:rStyle w:val="CharacterStyle4"/>
          <w:b/>
          <w:spacing w:val="-4"/>
          <w:sz w:val="24"/>
        </w:rPr>
        <w:t xml:space="preserve"> </w:t>
      </w:r>
      <w:r w:rsidR="00C40506" w:rsidRPr="00CA43F1">
        <w:rPr>
          <w:rStyle w:val="CharacterStyle4"/>
          <w:b/>
          <w:spacing w:val="-4"/>
          <w:sz w:val="24"/>
        </w:rPr>
        <w:t xml:space="preserve">con riferimento </w:t>
      </w:r>
      <w:r w:rsidR="00FD374A" w:rsidRPr="00CA43F1">
        <w:rPr>
          <w:rStyle w:val="CharacterStyle4"/>
          <w:b/>
          <w:spacing w:val="-4"/>
          <w:sz w:val="24"/>
        </w:rPr>
        <w:t xml:space="preserve">alle ore di funzionamento </w:t>
      </w:r>
      <w:r w:rsidR="00C40506" w:rsidRPr="00CA43F1">
        <w:rPr>
          <w:rStyle w:val="CharacterStyle4"/>
          <w:b/>
          <w:spacing w:val="-4"/>
          <w:sz w:val="24"/>
        </w:rPr>
        <w:t xml:space="preserve">complessive </w:t>
      </w:r>
      <w:r w:rsidR="00DD490A" w:rsidRPr="00CA43F1">
        <w:rPr>
          <w:rStyle w:val="CharacterStyle4"/>
          <w:b/>
          <w:spacing w:val="-4"/>
          <w:sz w:val="24"/>
        </w:rPr>
        <w:t xml:space="preserve">degli sportelli, </w:t>
      </w:r>
      <w:r w:rsidR="00C40506" w:rsidRPr="00CA43F1">
        <w:rPr>
          <w:rStyle w:val="CharacterStyle4"/>
          <w:b/>
          <w:spacing w:val="-4"/>
          <w:sz w:val="24"/>
        </w:rPr>
        <w:t xml:space="preserve">le quali, eventualmente, </w:t>
      </w:r>
      <w:r w:rsidR="00C40506" w:rsidRPr="00CA43F1">
        <w:rPr>
          <w:rStyle w:val="CharacterStyle4"/>
          <w:b/>
          <w:spacing w:val="-4"/>
          <w:sz w:val="24"/>
          <w:u w:val="single"/>
        </w:rPr>
        <w:t>potranno essere suddivise</w:t>
      </w:r>
      <w:r w:rsidR="008E2547" w:rsidRPr="00CA43F1">
        <w:rPr>
          <w:rStyle w:val="CharacterStyle4"/>
          <w:b/>
          <w:spacing w:val="-4"/>
          <w:sz w:val="24"/>
          <w:u w:val="single"/>
        </w:rPr>
        <w:t xml:space="preserve"> </w:t>
      </w:r>
      <w:r w:rsidR="007F6B99" w:rsidRPr="00CA43F1">
        <w:rPr>
          <w:rStyle w:val="CharacterStyle4"/>
          <w:b/>
          <w:spacing w:val="-4"/>
          <w:sz w:val="24"/>
          <w:u w:val="single"/>
        </w:rPr>
        <w:t>tra gli operatori</w:t>
      </w:r>
      <w:r w:rsidR="002734E8" w:rsidRPr="00CA43F1">
        <w:rPr>
          <w:rStyle w:val="CharacterStyle4"/>
          <w:b/>
          <w:spacing w:val="-4"/>
          <w:sz w:val="24"/>
          <w:u w:val="single"/>
        </w:rPr>
        <w:t xml:space="preserve"> </w:t>
      </w:r>
      <w:r w:rsidR="008E2547" w:rsidRPr="00CA43F1">
        <w:rPr>
          <w:rStyle w:val="CharacterStyle4"/>
          <w:b/>
          <w:spacing w:val="-4"/>
          <w:sz w:val="24"/>
          <w:u w:val="single"/>
        </w:rPr>
        <w:t>impiegati</w:t>
      </w:r>
      <w:r w:rsidR="002734E8" w:rsidRPr="00CA43F1">
        <w:rPr>
          <w:rStyle w:val="CharacterStyle4"/>
          <w:b/>
          <w:spacing w:val="-4"/>
          <w:sz w:val="24"/>
        </w:rPr>
        <w:t xml:space="preserve">. </w:t>
      </w:r>
    </w:p>
    <w:p w:rsidR="002C00FF" w:rsidRPr="002C00FF" w:rsidRDefault="002C00FF" w:rsidP="00A46080">
      <w:pPr>
        <w:pStyle w:val="Style1"/>
        <w:spacing w:after="120" w:line="360" w:lineRule="auto"/>
        <w:ind w:left="142"/>
        <w:jc w:val="both"/>
        <w:rPr>
          <w:rStyle w:val="CharacterStyle4"/>
          <w:b/>
          <w:spacing w:val="-4"/>
          <w:sz w:val="24"/>
        </w:rPr>
      </w:pPr>
    </w:p>
    <w:p w:rsidR="0022002F" w:rsidRDefault="0022002F">
      <w:pPr>
        <w:pStyle w:val="Style1"/>
        <w:numPr>
          <w:ilvl w:val="1"/>
          <w:numId w:val="4"/>
        </w:numPr>
        <w:spacing w:after="120" w:line="360" w:lineRule="auto"/>
        <w:ind w:left="709" w:hanging="709"/>
        <w:rPr>
          <w:rStyle w:val="CharacterStyle4"/>
          <w:spacing w:val="-4"/>
          <w:sz w:val="24"/>
        </w:rPr>
      </w:pPr>
      <w:r>
        <w:rPr>
          <w:rStyle w:val="CharacterStyle2"/>
          <w:rFonts w:ascii="Bookman Old Style" w:hAnsi="Bookman Old Style" w:cs="Bookman Old Style"/>
          <w:b/>
          <w:i/>
          <w:spacing w:val="1"/>
          <w:sz w:val="24"/>
          <w:szCs w:val="24"/>
        </w:rPr>
        <w:t>Requisiti dei progetti per formazione linguistica</w:t>
      </w:r>
    </w:p>
    <w:p w:rsidR="0022002F" w:rsidRDefault="00FD2C8F">
      <w:pPr>
        <w:pStyle w:val="Style1"/>
        <w:tabs>
          <w:tab w:val="left" w:pos="9639"/>
        </w:tabs>
        <w:spacing w:line="360" w:lineRule="auto"/>
        <w:ind w:right="-121"/>
        <w:jc w:val="both"/>
        <w:rPr>
          <w:rStyle w:val="CharacterStyle4"/>
          <w:spacing w:val="-4"/>
          <w:sz w:val="24"/>
        </w:rPr>
      </w:pPr>
      <w:r>
        <w:rPr>
          <w:rStyle w:val="CharacterStyle4"/>
          <w:spacing w:val="-4"/>
          <w:sz w:val="24"/>
        </w:rPr>
        <w:t>S</w:t>
      </w:r>
      <w:r w:rsidR="00CE1344" w:rsidRPr="00CA43F1">
        <w:rPr>
          <w:rStyle w:val="CharacterStyle4"/>
          <w:spacing w:val="-4"/>
          <w:sz w:val="24"/>
        </w:rPr>
        <w:t>aranno prioritariamente finanziati progetti destinati alla formazione di personale neo-assunto</w:t>
      </w:r>
      <w:r w:rsidR="00BA79F4">
        <w:rPr>
          <w:rStyle w:val="CharacterStyle4"/>
          <w:spacing w:val="-4"/>
          <w:sz w:val="24"/>
        </w:rPr>
        <w:t xml:space="preserve"> o che non ha partecipato a precedenti corsi di formazione</w:t>
      </w:r>
      <w:r w:rsidR="00CE1344" w:rsidRPr="00CA43F1">
        <w:rPr>
          <w:rStyle w:val="CharacterStyle4"/>
          <w:spacing w:val="-4"/>
          <w:sz w:val="24"/>
        </w:rPr>
        <w:t>.</w:t>
      </w:r>
      <w:r w:rsidR="00CE1344">
        <w:rPr>
          <w:rStyle w:val="CharacterStyle4"/>
          <w:spacing w:val="-4"/>
          <w:sz w:val="24"/>
        </w:rPr>
        <w:t xml:space="preserve"> </w:t>
      </w:r>
      <w:r w:rsidR="0022002F">
        <w:rPr>
          <w:rStyle w:val="CharacterStyle4"/>
          <w:spacing w:val="-4"/>
          <w:sz w:val="24"/>
        </w:rPr>
        <w:t xml:space="preserve">Si ricordano i requisiti del progetto da indicare espressamente </w:t>
      </w:r>
      <w:r w:rsidR="00663F03">
        <w:rPr>
          <w:rStyle w:val="CharacterStyle4"/>
          <w:spacing w:val="-4"/>
          <w:sz w:val="24"/>
        </w:rPr>
        <w:t>nella</w:t>
      </w:r>
      <w:r w:rsidR="0022002F">
        <w:rPr>
          <w:rStyle w:val="CharacterStyle4"/>
          <w:spacing w:val="-4"/>
          <w:sz w:val="24"/>
        </w:rPr>
        <w:t xml:space="preserve"> scheda tecnica:</w:t>
      </w:r>
    </w:p>
    <w:p w:rsidR="0022002F" w:rsidRDefault="0022002F">
      <w:pPr>
        <w:pStyle w:val="Style1"/>
        <w:numPr>
          <w:ilvl w:val="0"/>
          <w:numId w:val="12"/>
        </w:numPr>
        <w:spacing w:line="360" w:lineRule="auto"/>
        <w:ind w:left="426" w:firstLine="0"/>
        <w:jc w:val="both"/>
        <w:rPr>
          <w:rStyle w:val="CharacterStyle4"/>
          <w:spacing w:val="-4"/>
          <w:sz w:val="24"/>
        </w:rPr>
      </w:pPr>
      <w:r>
        <w:rPr>
          <w:rStyle w:val="CharacterStyle4"/>
          <w:spacing w:val="-4"/>
          <w:sz w:val="24"/>
        </w:rPr>
        <w:t xml:space="preserve">progetto formativo destinato esclusivamente al personale in servizio presso le </w:t>
      </w:r>
      <w:r>
        <w:rPr>
          <w:rStyle w:val="CharacterStyle4"/>
          <w:spacing w:val="-4"/>
          <w:sz w:val="24"/>
        </w:rPr>
        <w:lastRenderedPageBreak/>
        <w:t>pubbliche amministrazioni e finalizzato a consentire l’acquisizione di competenze nell'uso orale e scritto della lingua minoritaria da utilizzare nell'attività amministrativa</w:t>
      </w:r>
      <w:r w:rsidR="00F2172B">
        <w:rPr>
          <w:rStyle w:val="CharacterStyle4"/>
          <w:spacing w:val="-4"/>
          <w:sz w:val="24"/>
        </w:rPr>
        <w:t>, ad eccezione del personale docente dipendente dal Ministero dell’istruzione, dell’università e della ricerca per il quale, come indicato dall’art. 3 del d.P.R. 2 maggio 2001, n. 345, la formazione è demandata al citato Ministero</w:t>
      </w:r>
      <w:r>
        <w:rPr>
          <w:rStyle w:val="CharacterStyle4"/>
          <w:spacing w:val="-4"/>
          <w:sz w:val="24"/>
        </w:rPr>
        <w:t>;</w:t>
      </w:r>
    </w:p>
    <w:p w:rsidR="0022002F" w:rsidRDefault="0022002F">
      <w:pPr>
        <w:pStyle w:val="Style1"/>
        <w:numPr>
          <w:ilvl w:val="0"/>
          <w:numId w:val="12"/>
        </w:numPr>
        <w:spacing w:after="120" w:line="360" w:lineRule="auto"/>
        <w:ind w:left="426" w:firstLine="0"/>
        <w:jc w:val="both"/>
        <w:rPr>
          <w:rStyle w:val="CharacterStyle4"/>
          <w:spacing w:val="-4"/>
          <w:sz w:val="24"/>
        </w:rPr>
      </w:pPr>
      <w:r>
        <w:rPr>
          <w:rStyle w:val="CharacterStyle4"/>
          <w:spacing w:val="-4"/>
          <w:sz w:val="24"/>
        </w:rPr>
        <w:t>progetto formativo di tipo non seminariale.</w:t>
      </w:r>
    </w:p>
    <w:p w:rsidR="0022002F" w:rsidRDefault="0022002F">
      <w:pPr>
        <w:pStyle w:val="Style1"/>
        <w:spacing w:after="120" w:line="360" w:lineRule="auto"/>
        <w:ind w:left="144" w:right="21"/>
        <w:jc w:val="both"/>
        <w:rPr>
          <w:rStyle w:val="CharacterStyle4"/>
          <w:spacing w:val="-4"/>
          <w:sz w:val="24"/>
        </w:rPr>
      </w:pPr>
      <w:r>
        <w:rPr>
          <w:rStyle w:val="CharacterStyle4"/>
          <w:spacing w:val="-4"/>
          <w:sz w:val="24"/>
        </w:rPr>
        <w:t>Con riferimento all’</w:t>
      </w:r>
      <w:r>
        <w:rPr>
          <w:rStyle w:val="CharacterStyle4"/>
          <w:b/>
          <w:spacing w:val="-4"/>
          <w:sz w:val="24"/>
        </w:rPr>
        <w:t>esposizione dei</w:t>
      </w:r>
      <w:r>
        <w:rPr>
          <w:rStyle w:val="CharacterStyle4"/>
          <w:spacing w:val="-4"/>
          <w:sz w:val="24"/>
        </w:rPr>
        <w:t xml:space="preserve"> </w:t>
      </w:r>
      <w:r>
        <w:rPr>
          <w:rStyle w:val="CharacterStyle4"/>
          <w:b/>
          <w:spacing w:val="-4"/>
          <w:sz w:val="24"/>
        </w:rPr>
        <w:t>costi</w:t>
      </w:r>
      <w:r w:rsidR="009A2802">
        <w:rPr>
          <w:rStyle w:val="CharacterStyle4"/>
          <w:spacing w:val="-4"/>
          <w:sz w:val="24"/>
        </w:rPr>
        <w:t xml:space="preserve"> ed </w:t>
      </w:r>
      <w:r w:rsidR="002C00FF">
        <w:rPr>
          <w:rStyle w:val="CharacterStyle4"/>
          <w:spacing w:val="-4"/>
          <w:sz w:val="24"/>
        </w:rPr>
        <w:t>a</w:t>
      </w:r>
      <w:r>
        <w:rPr>
          <w:rStyle w:val="CharacterStyle4"/>
          <w:spacing w:val="-4"/>
          <w:sz w:val="24"/>
        </w:rPr>
        <w:t>gli altri elementi di valutazione</w:t>
      </w:r>
      <w:r w:rsidR="002C00FF">
        <w:rPr>
          <w:rStyle w:val="CharacterStyle4"/>
          <w:spacing w:val="-4"/>
          <w:sz w:val="24"/>
        </w:rPr>
        <w:t>,</w:t>
      </w:r>
      <w:r>
        <w:rPr>
          <w:rStyle w:val="CharacterStyle4"/>
          <w:spacing w:val="-4"/>
          <w:sz w:val="24"/>
        </w:rPr>
        <w:t xml:space="preserve"> la scheda tecnica deve riportare:</w:t>
      </w:r>
    </w:p>
    <w:p w:rsidR="0022002F" w:rsidRDefault="000A3738">
      <w:pPr>
        <w:pStyle w:val="Style1"/>
        <w:numPr>
          <w:ilvl w:val="0"/>
          <w:numId w:val="12"/>
        </w:numPr>
        <w:spacing w:line="360" w:lineRule="auto"/>
        <w:ind w:left="426" w:firstLine="0"/>
        <w:jc w:val="both"/>
        <w:rPr>
          <w:rStyle w:val="CharacterStyle4"/>
          <w:spacing w:val="-4"/>
          <w:sz w:val="24"/>
        </w:rPr>
      </w:pPr>
      <w:r>
        <w:rPr>
          <w:rStyle w:val="CharacterStyle4"/>
          <w:spacing w:val="-4"/>
          <w:sz w:val="24"/>
        </w:rPr>
        <w:t xml:space="preserve">il </w:t>
      </w:r>
      <w:r w:rsidR="0022002F">
        <w:rPr>
          <w:rStyle w:val="CharacterStyle4"/>
          <w:spacing w:val="-4"/>
          <w:sz w:val="24"/>
        </w:rPr>
        <w:t xml:space="preserve">numero </w:t>
      </w:r>
      <w:r>
        <w:rPr>
          <w:rStyle w:val="CharacterStyle4"/>
          <w:spacing w:val="-4"/>
          <w:sz w:val="24"/>
        </w:rPr>
        <w:t xml:space="preserve">dei </w:t>
      </w:r>
      <w:r w:rsidR="0022002F">
        <w:rPr>
          <w:rStyle w:val="CharacterStyle4"/>
          <w:spacing w:val="-4"/>
          <w:sz w:val="24"/>
        </w:rPr>
        <w:t>moduli formativi;</w:t>
      </w:r>
    </w:p>
    <w:p w:rsidR="0022002F" w:rsidRDefault="0022002F">
      <w:pPr>
        <w:pStyle w:val="Style1"/>
        <w:numPr>
          <w:ilvl w:val="0"/>
          <w:numId w:val="12"/>
        </w:numPr>
        <w:spacing w:line="360" w:lineRule="auto"/>
        <w:ind w:left="426" w:firstLine="0"/>
        <w:jc w:val="both"/>
        <w:rPr>
          <w:rStyle w:val="CharacterStyle4"/>
          <w:spacing w:val="-4"/>
          <w:sz w:val="24"/>
        </w:rPr>
      </w:pPr>
      <w:r>
        <w:rPr>
          <w:rStyle w:val="CharacterStyle4"/>
          <w:spacing w:val="-4"/>
          <w:sz w:val="24"/>
        </w:rPr>
        <w:t>per ciascun modulo il numero delle ore di lezione e la finalità specifica;</w:t>
      </w:r>
    </w:p>
    <w:p w:rsidR="0022002F" w:rsidRDefault="0022002F">
      <w:pPr>
        <w:pStyle w:val="Style1"/>
        <w:numPr>
          <w:ilvl w:val="0"/>
          <w:numId w:val="12"/>
        </w:numPr>
        <w:spacing w:line="360" w:lineRule="auto"/>
        <w:ind w:left="426" w:firstLine="0"/>
        <w:jc w:val="both"/>
        <w:rPr>
          <w:rStyle w:val="CharacterStyle4"/>
          <w:spacing w:val="-4"/>
          <w:sz w:val="24"/>
        </w:rPr>
      </w:pPr>
      <w:r>
        <w:rPr>
          <w:rStyle w:val="CharacterStyle4"/>
          <w:spacing w:val="-4"/>
          <w:sz w:val="24"/>
        </w:rPr>
        <w:t xml:space="preserve">i compensi ai docenti ed </w:t>
      </w:r>
      <w:r w:rsidR="00346387">
        <w:rPr>
          <w:rStyle w:val="CharacterStyle4"/>
          <w:spacing w:val="-4"/>
          <w:sz w:val="24"/>
        </w:rPr>
        <w:t xml:space="preserve">agli </w:t>
      </w:r>
      <w:r>
        <w:rPr>
          <w:rStyle w:val="CharacterStyle4"/>
          <w:spacing w:val="-4"/>
          <w:sz w:val="24"/>
        </w:rPr>
        <w:t>eventuali tutor, il numero presunto degli allievi partecipanti ai corsi</w:t>
      </w:r>
      <w:r w:rsidR="00CE1344">
        <w:rPr>
          <w:rStyle w:val="CharacterStyle4"/>
          <w:spacing w:val="-4"/>
          <w:sz w:val="24"/>
        </w:rPr>
        <w:t xml:space="preserve"> e l’eventuale presenza di personale neo-assunto</w:t>
      </w:r>
      <w:r>
        <w:rPr>
          <w:rStyle w:val="CharacterStyle4"/>
          <w:spacing w:val="-4"/>
          <w:sz w:val="24"/>
        </w:rPr>
        <w:t>, il luogo e la struttura ove i corsi saranno svolti;</w:t>
      </w:r>
    </w:p>
    <w:p w:rsidR="0022002F" w:rsidRDefault="0022002F">
      <w:pPr>
        <w:pStyle w:val="Style1"/>
        <w:numPr>
          <w:ilvl w:val="0"/>
          <w:numId w:val="12"/>
        </w:numPr>
        <w:spacing w:line="360" w:lineRule="auto"/>
        <w:ind w:left="426" w:firstLine="0"/>
        <w:jc w:val="both"/>
      </w:pPr>
      <w:r>
        <w:rPr>
          <w:rStyle w:val="CharacterStyle4"/>
          <w:spacing w:val="-4"/>
          <w:sz w:val="24"/>
        </w:rPr>
        <w:t>ciascun modulo formativo deve prevedere un massimo di 30 ore di lezione ed un esame finale.</w:t>
      </w:r>
    </w:p>
    <w:p w:rsidR="0022002F" w:rsidRDefault="0022002F">
      <w:pPr>
        <w:pStyle w:val="Style1"/>
        <w:spacing w:line="360" w:lineRule="auto"/>
        <w:ind w:left="426"/>
        <w:jc w:val="both"/>
      </w:pPr>
    </w:p>
    <w:p w:rsidR="0022002F" w:rsidRDefault="0022002F">
      <w:pPr>
        <w:pStyle w:val="Style1"/>
        <w:spacing w:after="120" w:line="360" w:lineRule="auto"/>
        <w:ind w:right="288"/>
        <w:jc w:val="both"/>
        <w:rPr>
          <w:rStyle w:val="CharacterStyle4"/>
          <w:spacing w:val="-4"/>
          <w:sz w:val="24"/>
        </w:rPr>
      </w:pPr>
      <w:r>
        <w:rPr>
          <w:rStyle w:val="CharacterStyle4"/>
          <w:spacing w:val="-4"/>
          <w:sz w:val="24"/>
        </w:rPr>
        <w:t xml:space="preserve">Si ricordano le voci di spesa </w:t>
      </w:r>
      <w:r>
        <w:rPr>
          <w:rStyle w:val="CharacterStyle4"/>
          <w:b/>
          <w:spacing w:val="-4"/>
          <w:sz w:val="24"/>
          <w:u w:val="single"/>
        </w:rPr>
        <w:t>non ammissibili</w:t>
      </w:r>
      <w:r>
        <w:rPr>
          <w:rStyle w:val="CharacterStyle4"/>
          <w:spacing w:val="-4"/>
          <w:sz w:val="24"/>
        </w:rPr>
        <w:t>:</w:t>
      </w:r>
    </w:p>
    <w:p w:rsidR="0022002F" w:rsidRDefault="0022002F">
      <w:pPr>
        <w:pStyle w:val="Style1"/>
        <w:numPr>
          <w:ilvl w:val="0"/>
          <w:numId w:val="12"/>
        </w:numPr>
        <w:spacing w:line="360" w:lineRule="auto"/>
        <w:ind w:left="426" w:firstLine="0"/>
        <w:jc w:val="both"/>
        <w:rPr>
          <w:rStyle w:val="CharacterStyle4"/>
          <w:spacing w:val="-4"/>
          <w:sz w:val="24"/>
        </w:rPr>
      </w:pPr>
      <w:r>
        <w:rPr>
          <w:rStyle w:val="CharacterStyle4"/>
          <w:spacing w:val="-4"/>
          <w:sz w:val="24"/>
        </w:rPr>
        <w:t>spese per coordinamento didattico o coordinamento progetto;</w:t>
      </w:r>
    </w:p>
    <w:p w:rsidR="0022002F" w:rsidRDefault="0022002F">
      <w:pPr>
        <w:pStyle w:val="Style1"/>
        <w:numPr>
          <w:ilvl w:val="0"/>
          <w:numId w:val="12"/>
        </w:numPr>
        <w:spacing w:line="360" w:lineRule="auto"/>
        <w:ind w:left="426" w:firstLine="0"/>
        <w:jc w:val="both"/>
        <w:rPr>
          <w:rStyle w:val="CharacterStyle4"/>
          <w:spacing w:val="-4"/>
          <w:sz w:val="24"/>
        </w:rPr>
      </w:pPr>
      <w:r>
        <w:rPr>
          <w:rStyle w:val="CharacterStyle4"/>
          <w:spacing w:val="-4"/>
          <w:sz w:val="24"/>
        </w:rPr>
        <w:t>spese per acquisto materiali di facile consumo;</w:t>
      </w:r>
    </w:p>
    <w:p w:rsidR="0022002F" w:rsidRDefault="0022002F">
      <w:pPr>
        <w:pStyle w:val="Style1"/>
        <w:numPr>
          <w:ilvl w:val="0"/>
          <w:numId w:val="12"/>
        </w:numPr>
        <w:spacing w:line="360" w:lineRule="auto"/>
        <w:ind w:left="426" w:firstLine="0"/>
        <w:jc w:val="both"/>
        <w:rPr>
          <w:rStyle w:val="CharacterStyle4"/>
          <w:spacing w:val="-4"/>
          <w:sz w:val="24"/>
        </w:rPr>
      </w:pPr>
      <w:r>
        <w:rPr>
          <w:rStyle w:val="CharacterStyle4"/>
          <w:spacing w:val="-4"/>
          <w:sz w:val="24"/>
        </w:rPr>
        <w:t>spese generali o di segreteria;</w:t>
      </w:r>
    </w:p>
    <w:p w:rsidR="0022002F" w:rsidRDefault="0022002F">
      <w:pPr>
        <w:pStyle w:val="Style1"/>
        <w:numPr>
          <w:ilvl w:val="0"/>
          <w:numId w:val="12"/>
        </w:numPr>
        <w:spacing w:line="360" w:lineRule="auto"/>
        <w:ind w:left="426" w:firstLine="0"/>
        <w:jc w:val="both"/>
        <w:rPr>
          <w:rStyle w:val="CharacterStyle4"/>
          <w:spacing w:val="-4"/>
          <w:sz w:val="24"/>
        </w:rPr>
      </w:pPr>
      <w:r>
        <w:rPr>
          <w:rStyle w:val="CharacterStyle4"/>
          <w:spacing w:val="-4"/>
          <w:sz w:val="24"/>
        </w:rPr>
        <w:t>spese per arredamento;</w:t>
      </w:r>
    </w:p>
    <w:p w:rsidR="0022002F" w:rsidRDefault="0022002F">
      <w:pPr>
        <w:pStyle w:val="Style1"/>
        <w:numPr>
          <w:ilvl w:val="0"/>
          <w:numId w:val="12"/>
        </w:numPr>
        <w:spacing w:after="120" w:line="360" w:lineRule="auto"/>
        <w:ind w:left="426" w:firstLine="0"/>
        <w:jc w:val="both"/>
        <w:rPr>
          <w:rStyle w:val="CharacterStyle4"/>
          <w:b/>
          <w:spacing w:val="-4"/>
          <w:sz w:val="24"/>
        </w:rPr>
      </w:pPr>
      <w:r>
        <w:rPr>
          <w:rStyle w:val="CharacterStyle4"/>
          <w:spacing w:val="-4"/>
          <w:sz w:val="24"/>
        </w:rPr>
        <w:t xml:space="preserve">spese per viaggi, seminari, conferenze ecc. </w:t>
      </w:r>
    </w:p>
    <w:p w:rsidR="0022002F" w:rsidRDefault="0022002F">
      <w:pPr>
        <w:pStyle w:val="Style1"/>
        <w:spacing w:after="120" w:line="360" w:lineRule="auto"/>
        <w:ind w:left="66"/>
        <w:jc w:val="both"/>
        <w:rPr>
          <w:rStyle w:val="CharacterStyle4"/>
          <w:b/>
          <w:spacing w:val="-4"/>
          <w:sz w:val="24"/>
        </w:rPr>
      </w:pPr>
      <w:r>
        <w:rPr>
          <w:rStyle w:val="CharacterStyle4"/>
          <w:b/>
          <w:spacing w:val="-4"/>
          <w:sz w:val="24"/>
        </w:rPr>
        <w:t xml:space="preserve">Si ribadisce che è richiesta </w:t>
      </w:r>
      <w:r w:rsidR="00761237">
        <w:rPr>
          <w:rStyle w:val="CharacterStyle4"/>
          <w:b/>
          <w:spacing w:val="-4"/>
          <w:sz w:val="24"/>
        </w:rPr>
        <w:t>una</w:t>
      </w:r>
      <w:r>
        <w:rPr>
          <w:rStyle w:val="CharacterStyle4"/>
          <w:b/>
          <w:spacing w:val="-4"/>
          <w:sz w:val="24"/>
        </w:rPr>
        <w:t xml:space="preserve"> adeguata professionalità per i docenti, che dovranno essere in grado di esibire, su richiesta, </w:t>
      </w:r>
      <w:r w:rsidR="00761237">
        <w:rPr>
          <w:rStyle w:val="CharacterStyle4"/>
          <w:b/>
          <w:spacing w:val="-4"/>
          <w:sz w:val="24"/>
        </w:rPr>
        <w:t>dettagliato</w:t>
      </w:r>
      <w:r>
        <w:rPr>
          <w:rStyle w:val="CharacterStyle4"/>
          <w:b/>
          <w:spacing w:val="-4"/>
          <w:sz w:val="24"/>
        </w:rPr>
        <w:t xml:space="preserve"> curriculum e che sono pertanto assolutamente esclusi corsi di formazione per docenti.</w:t>
      </w:r>
    </w:p>
    <w:p w:rsidR="002C00FF" w:rsidRDefault="002C00FF">
      <w:pPr>
        <w:pStyle w:val="Style1"/>
        <w:spacing w:after="120" w:line="360" w:lineRule="auto"/>
        <w:ind w:left="66"/>
        <w:jc w:val="both"/>
        <w:rPr>
          <w:rStyle w:val="CharacterStyle2"/>
          <w:rFonts w:ascii="Bookman Old Style" w:hAnsi="Bookman Old Style" w:cs="Bookman Old Style"/>
          <w:b/>
          <w:i/>
          <w:spacing w:val="1"/>
          <w:sz w:val="24"/>
          <w:szCs w:val="24"/>
        </w:rPr>
      </w:pPr>
    </w:p>
    <w:p w:rsidR="0022002F" w:rsidRPr="00461A9A" w:rsidRDefault="0022002F">
      <w:pPr>
        <w:pStyle w:val="Style1"/>
        <w:numPr>
          <w:ilvl w:val="1"/>
          <w:numId w:val="4"/>
        </w:numPr>
        <w:spacing w:after="120" w:line="360" w:lineRule="auto"/>
        <w:ind w:left="709" w:hanging="709"/>
        <w:rPr>
          <w:rStyle w:val="CharacterStyle2"/>
          <w:rFonts w:ascii="Bookman Old Style" w:hAnsi="Bookman Old Style"/>
          <w:spacing w:val="-4"/>
          <w:sz w:val="24"/>
        </w:rPr>
      </w:pPr>
      <w:r>
        <w:rPr>
          <w:rStyle w:val="CharacterStyle2"/>
          <w:rFonts w:ascii="Bookman Old Style" w:hAnsi="Bookman Old Style" w:cs="Bookman Old Style"/>
          <w:b/>
          <w:i/>
          <w:spacing w:val="1"/>
          <w:sz w:val="24"/>
          <w:szCs w:val="24"/>
        </w:rPr>
        <w:t>Requisiti dei progetti a carattere culturale</w:t>
      </w:r>
    </w:p>
    <w:p w:rsidR="0022002F" w:rsidRDefault="002A05A4" w:rsidP="00D22EFD">
      <w:pPr>
        <w:pStyle w:val="Style1"/>
        <w:spacing w:after="120" w:line="360" w:lineRule="auto"/>
        <w:jc w:val="both"/>
        <w:rPr>
          <w:rStyle w:val="CharacterStyle4"/>
          <w:spacing w:val="-4"/>
          <w:sz w:val="24"/>
        </w:rPr>
      </w:pPr>
      <w:r>
        <w:rPr>
          <w:rStyle w:val="CharacterStyle2"/>
          <w:rFonts w:ascii="Bookman Old Style" w:hAnsi="Bookman Old Style" w:cs="Bookman Old Style"/>
          <w:spacing w:val="1"/>
          <w:sz w:val="24"/>
          <w:szCs w:val="24"/>
        </w:rPr>
        <w:t>Nel</w:t>
      </w:r>
      <w:r w:rsidR="00461A9A" w:rsidRPr="00461A9A">
        <w:rPr>
          <w:rStyle w:val="CharacterStyle2"/>
          <w:rFonts w:ascii="Bookman Old Style" w:hAnsi="Bookman Old Style" w:cs="Bookman Old Style"/>
          <w:spacing w:val="1"/>
          <w:sz w:val="24"/>
          <w:szCs w:val="24"/>
        </w:rPr>
        <w:t xml:space="preserve">la </w:t>
      </w:r>
      <w:r w:rsidR="00FD2C8F">
        <w:rPr>
          <w:rStyle w:val="CharacterStyle2"/>
          <w:rFonts w:ascii="Bookman Old Style" w:hAnsi="Bookman Old Style" w:cs="Bookman Old Style"/>
          <w:spacing w:val="1"/>
          <w:sz w:val="24"/>
          <w:szCs w:val="24"/>
        </w:rPr>
        <w:t xml:space="preserve">scorsa </w:t>
      </w:r>
      <w:r w:rsidR="00461A9A" w:rsidRPr="00461A9A">
        <w:rPr>
          <w:rStyle w:val="CharacterStyle2"/>
          <w:rFonts w:ascii="Bookman Old Style" w:hAnsi="Bookman Old Style" w:cs="Bookman Old Style"/>
          <w:spacing w:val="1"/>
          <w:sz w:val="24"/>
          <w:szCs w:val="24"/>
        </w:rPr>
        <w:t>annualità</w:t>
      </w:r>
      <w:r>
        <w:rPr>
          <w:rStyle w:val="CharacterStyle2"/>
          <w:rFonts w:ascii="Bookman Old Style" w:hAnsi="Bookman Old Style" w:cs="Bookman Old Style"/>
          <w:spacing w:val="1"/>
          <w:sz w:val="24"/>
          <w:szCs w:val="24"/>
        </w:rPr>
        <w:t xml:space="preserve"> sono </w:t>
      </w:r>
      <w:r w:rsidR="00D22EFD">
        <w:rPr>
          <w:rStyle w:val="CharacterStyle2"/>
          <w:rFonts w:ascii="Bookman Old Style" w:hAnsi="Bookman Old Style" w:cs="Bookman Old Style"/>
          <w:spacing w:val="1"/>
          <w:sz w:val="24"/>
          <w:szCs w:val="24"/>
        </w:rPr>
        <w:t xml:space="preserve">state </w:t>
      </w:r>
      <w:r>
        <w:rPr>
          <w:rStyle w:val="CharacterStyle2"/>
          <w:rFonts w:ascii="Bookman Old Style" w:hAnsi="Bookman Old Style" w:cs="Bookman Old Style"/>
          <w:spacing w:val="1"/>
          <w:sz w:val="24"/>
          <w:szCs w:val="24"/>
        </w:rPr>
        <w:t xml:space="preserve">individuate ulteriori forme di promozione dell’uso </w:t>
      </w:r>
      <w:r w:rsidRPr="002A05A4">
        <w:rPr>
          <w:rStyle w:val="CharacterStyle2"/>
          <w:rFonts w:ascii="Bookman Old Style" w:hAnsi="Bookman Old Style" w:cs="Bookman Old Style"/>
          <w:spacing w:val="1"/>
          <w:sz w:val="24"/>
          <w:szCs w:val="24"/>
        </w:rPr>
        <w:t>parlato e scritto della lingua tutelata</w:t>
      </w:r>
      <w:r w:rsidR="00231FE0">
        <w:rPr>
          <w:rStyle w:val="CharacterStyle2"/>
          <w:rFonts w:ascii="Bookman Old Style" w:hAnsi="Bookman Old Style" w:cs="Bookman Old Style"/>
          <w:spacing w:val="1"/>
          <w:sz w:val="24"/>
          <w:szCs w:val="24"/>
        </w:rPr>
        <w:t>, quali</w:t>
      </w:r>
      <w:r w:rsidR="00111B92">
        <w:rPr>
          <w:rStyle w:val="CharacterStyle2"/>
          <w:rFonts w:ascii="Bookman Old Style" w:hAnsi="Bookman Old Style" w:cs="Bookman Old Style"/>
          <w:spacing w:val="1"/>
          <w:sz w:val="24"/>
          <w:szCs w:val="24"/>
        </w:rPr>
        <w:t>, ad esempio,</w:t>
      </w:r>
      <w:r w:rsidR="00231FE0">
        <w:rPr>
          <w:rStyle w:val="CharacterStyle2"/>
          <w:rFonts w:ascii="Bookman Old Style" w:hAnsi="Bookman Old Style" w:cs="Bookman Old Style"/>
          <w:spacing w:val="1"/>
          <w:sz w:val="24"/>
          <w:szCs w:val="24"/>
        </w:rPr>
        <w:t xml:space="preserve"> l’attivazione ed il </w:t>
      </w:r>
      <w:r w:rsidR="00231FE0">
        <w:rPr>
          <w:rStyle w:val="CharacterStyle2"/>
          <w:rFonts w:ascii="Bookman Old Style" w:hAnsi="Bookman Old Style" w:cs="Bookman Old Style"/>
          <w:spacing w:val="1"/>
          <w:sz w:val="24"/>
          <w:szCs w:val="24"/>
        </w:rPr>
        <w:lastRenderedPageBreak/>
        <w:t>funzionamento</w:t>
      </w:r>
      <w:r w:rsidR="00BA25E2">
        <w:rPr>
          <w:rStyle w:val="CharacterStyle2"/>
          <w:rFonts w:ascii="Bookman Old Style" w:hAnsi="Bookman Old Style" w:cs="Bookman Old Style"/>
          <w:spacing w:val="1"/>
          <w:sz w:val="24"/>
          <w:szCs w:val="24"/>
        </w:rPr>
        <w:t xml:space="preserve"> </w:t>
      </w:r>
      <w:r w:rsidR="00231FE0">
        <w:rPr>
          <w:rStyle w:val="CharacterStyle2"/>
          <w:rFonts w:ascii="Bookman Old Style" w:hAnsi="Bookman Old Style" w:cs="Bookman Old Style"/>
          <w:spacing w:val="1"/>
          <w:sz w:val="24"/>
          <w:szCs w:val="24"/>
        </w:rPr>
        <w:t xml:space="preserve">di musei </w:t>
      </w:r>
      <w:r w:rsidR="00F70BEF">
        <w:rPr>
          <w:rStyle w:val="CharacterStyle2"/>
          <w:rFonts w:ascii="Bookman Old Style" w:hAnsi="Bookman Old Style" w:cs="Bookman Old Style"/>
          <w:spacing w:val="1"/>
          <w:sz w:val="24"/>
          <w:szCs w:val="24"/>
        </w:rPr>
        <w:t xml:space="preserve">e centri di documentazione multi-mediale che, in particolare, raccolgano e rendano fruibili, anche attraverso l’utilizzo di tecnologie digitali, il patrimonio di registrazioni storiche sull’uso delle lingue tutelate. </w:t>
      </w:r>
      <w:r w:rsidR="00630B81">
        <w:rPr>
          <w:rStyle w:val="CharacterStyle2"/>
          <w:rFonts w:ascii="Bookman Old Style" w:hAnsi="Bookman Old Style" w:cs="Bookman Old Style"/>
          <w:spacing w:val="1"/>
          <w:sz w:val="24"/>
          <w:szCs w:val="24"/>
        </w:rPr>
        <w:t>Alla luce</w:t>
      </w:r>
      <w:r w:rsidR="00FD2C8F">
        <w:rPr>
          <w:rStyle w:val="CharacterStyle2"/>
          <w:rFonts w:ascii="Bookman Old Style" w:hAnsi="Bookman Old Style" w:cs="Bookman Old Style"/>
          <w:spacing w:val="1"/>
          <w:sz w:val="24"/>
          <w:szCs w:val="24"/>
        </w:rPr>
        <w:t xml:space="preserve"> dell</w:t>
      </w:r>
      <w:r w:rsidR="00D22EFD">
        <w:rPr>
          <w:rStyle w:val="CharacterStyle2"/>
          <w:rFonts w:ascii="Bookman Old Style" w:hAnsi="Bookman Old Style" w:cs="Bookman Old Style"/>
          <w:spacing w:val="1"/>
          <w:sz w:val="24"/>
          <w:szCs w:val="24"/>
        </w:rPr>
        <w:t>’esperienza maturata nell’annualità 2020</w:t>
      </w:r>
      <w:r w:rsidR="00866A0E">
        <w:rPr>
          <w:rStyle w:val="CharacterStyle2"/>
          <w:rFonts w:ascii="Bookman Old Style" w:hAnsi="Bookman Old Style" w:cs="Bookman Old Style"/>
          <w:spacing w:val="1"/>
          <w:sz w:val="24"/>
          <w:szCs w:val="24"/>
        </w:rPr>
        <w:t>,</w:t>
      </w:r>
      <w:r w:rsidR="00D22EFD">
        <w:rPr>
          <w:rStyle w:val="CharacterStyle2"/>
          <w:rFonts w:ascii="Bookman Old Style" w:hAnsi="Bookman Old Style" w:cs="Bookman Old Style"/>
          <w:spacing w:val="1"/>
          <w:sz w:val="24"/>
          <w:szCs w:val="24"/>
        </w:rPr>
        <w:t xml:space="preserve"> si ritiene </w:t>
      </w:r>
      <w:r w:rsidR="00630B81">
        <w:rPr>
          <w:rStyle w:val="CharacterStyle2"/>
          <w:rFonts w:ascii="Bookman Old Style" w:hAnsi="Bookman Old Style" w:cs="Bookman Old Style"/>
          <w:spacing w:val="1"/>
          <w:sz w:val="24"/>
          <w:szCs w:val="24"/>
        </w:rPr>
        <w:t>indicare i</w:t>
      </w:r>
      <w:r w:rsidR="0022002F">
        <w:rPr>
          <w:rStyle w:val="CharacterStyle4"/>
          <w:spacing w:val="-4"/>
          <w:sz w:val="24"/>
        </w:rPr>
        <w:t xml:space="preserve"> requisiti </w:t>
      </w:r>
      <w:r w:rsidR="00D22EFD">
        <w:rPr>
          <w:rStyle w:val="CharacterStyle4"/>
          <w:spacing w:val="-4"/>
          <w:sz w:val="24"/>
        </w:rPr>
        <w:t>progettuali</w:t>
      </w:r>
      <w:r w:rsidR="0022002F">
        <w:rPr>
          <w:rStyle w:val="CharacterStyle4"/>
          <w:spacing w:val="-4"/>
          <w:sz w:val="24"/>
        </w:rPr>
        <w:t xml:space="preserve"> da </w:t>
      </w:r>
      <w:r w:rsidR="00FA6447">
        <w:rPr>
          <w:rStyle w:val="CharacterStyle4"/>
          <w:spacing w:val="-4"/>
          <w:sz w:val="24"/>
        </w:rPr>
        <w:t>riportare</w:t>
      </w:r>
      <w:r w:rsidR="0022002F">
        <w:rPr>
          <w:rStyle w:val="CharacterStyle4"/>
          <w:spacing w:val="-4"/>
          <w:sz w:val="24"/>
        </w:rPr>
        <w:t xml:space="preserve"> espressamente </w:t>
      </w:r>
      <w:r w:rsidR="00663F03">
        <w:rPr>
          <w:rStyle w:val="CharacterStyle4"/>
          <w:spacing w:val="-4"/>
          <w:sz w:val="24"/>
        </w:rPr>
        <w:t>nella</w:t>
      </w:r>
      <w:r w:rsidR="0022002F">
        <w:rPr>
          <w:rStyle w:val="CharacterStyle4"/>
          <w:spacing w:val="-4"/>
          <w:sz w:val="24"/>
        </w:rPr>
        <w:t xml:space="preserve"> scheda tecnica</w:t>
      </w:r>
      <w:r w:rsidR="00571AB7" w:rsidRPr="008A088A">
        <w:rPr>
          <w:rStyle w:val="CharacterStyle4"/>
          <w:spacing w:val="-4"/>
          <w:sz w:val="24"/>
        </w:rPr>
        <w:t>, unitamente all’esposizione dei costi</w:t>
      </w:r>
      <w:r w:rsidR="0022002F" w:rsidRPr="008A088A">
        <w:rPr>
          <w:rStyle w:val="CharacterStyle4"/>
          <w:spacing w:val="-4"/>
          <w:sz w:val="24"/>
        </w:rPr>
        <w:t>:</w:t>
      </w:r>
    </w:p>
    <w:p w:rsidR="0022002F" w:rsidRDefault="0022002F" w:rsidP="00F61249">
      <w:pPr>
        <w:pStyle w:val="Style1"/>
        <w:numPr>
          <w:ilvl w:val="0"/>
          <w:numId w:val="17"/>
        </w:numPr>
        <w:spacing w:after="120" w:line="360" w:lineRule="auto"/>
        <w:jc w:val="both"/>
        <w:rPr>
          <w:rStyle w:val="CharacterStyle4"/>
          <w:spacing w:val="-4"/>
          <w:sz w:val="24"/>
        </w:rPr>
      </w:pPr>
      <w:r>
        <w:rPr>
          <w:rStyle w:val="CharacterStyle4"/>
          <w:spacing w:val="-4"/>
          <w:sz w:val="24"/>
        </w:rPr>
        <w:t>obiettivo del progetto idoneo ad assicurare la diffusione della lingua;</w:t>
      </w:r>
    </w:p>
    <w:p w:rsidR="00F61249" w:rsidRDefault="0022002F" w:rsidP="00F61249">
      <w:pPr>
        <w:pStyle w:val="Style1"/>
        <w:numPr>
          <w:ilvl w:val="0"/>
          <w:numId w:val="17"/>
        </w:numPr>
        <w:spacing w:after="120" w:line="360" w:lineRule="auto"/>
        <w:jc w:val="both"/>
        <w:rPr>
          <w:rStyle w:val="CharacterStyle4"/>
          <w:spacing w:val="-4"/>
          <w:sz w:val="24"/>
        </w:rPr>
      </w:pPr>
      <w:r w:rsidRPr="00F61249">
        <w:rPr>
          <w:rStyle w:val="CharacterStyle4"/>
          <w:spacing w:val="-4"/>
          <w:sz w:val="24"/>
        </w:rPr>
        <w:t>uso della lingua nella realizzazione</w:t>
      </w:r>
      <w:r w:rsidR="0080762F" w:rsidRPr="00F61249">
        <w:rPr>
          <w:rStyle w:val="CharacterStyle4"/>
          <w:spacing w:val="-4"/>
          <w:sz w:val="24"/>
        </w:rPr>
        <w:t>;</w:t>
      </w:r>
    </w:p>
    <w:p w:rsidR="004A322B" w:rsidRDefault="004A322B" w:rsidP="004A322B">
      <w:pPr>
        <w:pStyle w:val="Style1"/>
        <w:numPr>
          <w:ilvl w:val="0"/>
          <w:numId w:val="17"/>
        </w:numPr>
        <w:spacing w:after="120" w:line="360" w:lineRule="auto"/>
        <w:jc w:val="both"/>
        <w:rPr>
          <w:rStyle w:val="CharacterStyle4"/>
          <w:spacing w:val="-4"/>
          <w:sz w:val="24"/>
        </w:rPr>
      </w:pPr>
      <w:r>
        <w:rPr>
          <w:rStyle w:val="CharacterStyle4"/>
          <w:spacing w:val="-4"/>
          <w:sz w:val="24"/>
        </w:rPr>
        <w:t>i costi del progetto indicati in forma dettagliata;</w:t>
      </w:r>
    </w:p>
    <w:p w:rsidR="004A322B" w:rsidRDefault="004A322B" w:rsidP="003D3BA1">
      <w:pPr>
        <w:pStyle w:val="Style1"/>
        <w:numPr>
          <w:ilvl w:val="0"/>
          <w:numId w:val="17"/>
        </w:numPr>
        <w:spacing w:after="120" w:line="360" w:lineRule="auto"/>
        <w:jc w:val="both"/>
        <w:rPr>
          <w:rStyle w:val="CharacterStyle4"/>
          <w:spacing w:val="-4"/>
          <w:sz w:val="24"/>
        </w:rPr>
      </w:pPr>
      <w:proofErr w:type="gramStart"/>
      <w:r w:rsidRPr="004A322B">
        <w:rPr>
          <w:rStyle w:val="CharacterStyle4"/>
          <w:spacing w:val="-4"/>
          <w:sz w:val="24"/>
        </w:rPr>
        <w:t>i</w:t>
      </w:r>
      <w:proofErr w:type="gramEnd"/>
      <w:r w:rsidRPr="004A322B">
        <w:rPr>
          <w:rStyle w:val="CharacterStyle4"/>
          <w:spacing w:val="-4"/>
          <w:sz w:val="24"/>
        </w:rPr>
        <w:t xml:space="preserve"> costi non devono essere sovradimensionati e debbono essere finanziariamente compatibili con la quota assegnata per ciascuna minoranza (v. </w:t>
      </w:r>
      <w:r w:rsidRPr="008A088A">
        <w:rPr>
          <w:rStyle w:val="CharacterStyle4"/>
          <w:spacing w:val="-4"/>
          <w:sz w:val="24"/>
        </w:rPr>
        <w:t>tabella</w:t>
      </w:r>
      <w:r w:rsidR="008A088A">
        <w:rPr>
          <w:rStyle w:val="CharacterStyle4"/>
          <w:spacing w:val="-4"/>
          <w:sz w:val="24"/>
        </w:rPr>
        <w:t xml:space="preserve"> 6</w:t>
      </w:r>
      <w:r w:rsidRPr="004A322B">
        <w:rPr>
          <w:rStyle w:val="CharacterStyle4"/>
          <w:spacing w:val="-4"/>
          <w:sz w:val="24"/>
        </w:rPr>
        <w:t xml:space="preserve"> di riparto del finanziamento);</w:t>
      </w:r>
    </w:p>
    <w:p w:rsidR="00D22EFD" w:rsidRPr="004A322B" w:rsidRDefault="00D22EFD" w:rsidP="003D3BA1">
      <w:pPr>
        <w:pStyle w:val="Style1"/>
        <w:numPr>
          <w:ilvl w:val="0"/>
          <w:numId w:val="17"/>
        </w:numPr>
        <w:spacing w:after="120" w:line="360" w:lineRule="auto"/>
        <w:jc w:val="both"/>
        <w:rPr>
          <w:rStyle w:val="CharacterStyle4"/>
          <w:spacing w:val="-4"/>
          <w:sz w:val="24"/>
        </w:rPr>
      </w:pPr>
      <w:r w:rsidRPr="004A322B">
        <w:rPr>
          <w:rStyle w:val="CharacterStyle4"/>
          <w:spacing w:val="-4"/>
          <w:sz w:val="24"/>
        </w:rPr>
        <w:t>limitatamente ai progetti concernenti l’allestimento ed il funzionamento di mostre o musei audio-visivi:</w:t>
      </w:r>
    </w:p>
    <w:p w:rsidR="00D22EFD" w:rsidRDefault="004A322B" w:rsidP="00BD29D3">
      <w:pPr>
        <w:pStyle w:val="Style1"/>
        <w:numPr>
          <w:ilvl w:val="1"/>
          <w:numId w:val="23"/>
        </w:numPr>
        <w:spacing w:after="120" w:line="360" w:lineRule="auto"/>
        <w:jc w:val="both"/>
        <w:rPr>
          <w:rStyle w:val="CharacterStyle4"/>
          <w:spacing w:val="-4"/>
          <w:sz w:val="24"/>
        </w:rPr>
      </w:pPr>
      <w:r>
        <w:rPr>
          <w:rStyle w:val="CharacterStyle4"/>
          <w:spacing w:val="-4"/>
          <w:sz w:val="24"/>
        </w:rPr>
        <w:t>posso</w:t>
      </w:r>
      <w:r w:rsidR="00BD29D3">
        <w:rPr>
          <w:rStyle w:val="CharacterStyle4"/>
          <w:spacing w:val="-4"/>
          <w:sz w:val="24"/>
        </w:rPr>
        <w:t>no trovare</w:t>
      </w:r>
      <w:r w:rsidR="00D22EFD" w:rsidRPr="004B7D36">
        <w:rPr>
          <w:rStyle w:val="CharacterStyle4"/>
          <w:spacing w:val="-4"/>
          <w:sz w:val="24"/>
        </w:rPr>
        <w:t xml:space="preserve"> applicazione le prescrizioni di cui ai punti </w:t>
      </w:r>
      <w:r w:rsidR="00D22EFD" w:rsidRPr="004B7D36">
        <w:rPr>
          <w:rStyle w:val="CharacterStyle4"/>
          <w:i/>
          <w:spacing w:val="-4"/>
          <w:sz w:val="24"/>
        </w:rPr>
        <w:t>a)</w:t>
      </w:r>
      <w:r w:rsidR="00D22EFD" w:rsidRPr="004B7D36">
        <w:rPr>
          <w:rStyle w:val="CharacterStyle4"/>
          <w:spacing w:val="-4"/>
          <w:sz w:val="24"/>
        </w:rPr>
        <w:t xml:space="preserve"> e </w:t>
      </w:r>
      <w:r w:rsidR="00D22EFD" w:rsidRPr="004B7D36">
        <w:rPr>
          <w:rStyle w:val="CharacterStyle4"/>
          <w:i/>
          <w:spacing w:val="-4"/>
          <w:sz w:val="24"/>
        </w:rPr>
        <w:t>b)</w:t>
      </w:r>
      <w:r w:rsidR="00D22EFD" w:rsidRPr="004B7D36">
        <w:rPr>
          <w:rStyle w:val="CharacterStyle4"/>
          <w:spacing w:val="-4"/>
          <w:sz w:val="24"/>
        </w:rPr>
        <w:t xml:space="preserve"> del punto 2.3 </w:t>
      </w:r>
      <w:r w:rsidR="00D22EFD" w:rsidRPr="004B7D36">
        <w:rPr>
          <w:rStyle w:val="CharacterStyle4"/>
          <w:i/>
          <w:spacing w:val="-4"/>
          <w:sz w:val="24"/>
        </w:rPr>
        <w:t>Requisiti dei progetti per gli sportelli linguistici</w:t>
      </w:r>
      <w:r w:rsidR="00D22EFD">
        <w:rPr>
          <w:rStyle w:val="CharacterStyle4"/>
          <w:i/>
          <w:spacing w:val="-4"/>
          <w:sz w:val="24"/>
        </w:rPr>
        <w:t xml:space="preserve"> (assunzione di personale a tempo determinato)</w:t>
      </w:r>
      <w:r w:rsidR="00D22EFD" w:rsidRPr="004B7D36">
        <w:rPr>
          <w:rStyle w:val="CharacterStyle4"/>
          <w:spacing w:val="-4"/>
          <w:sz w:val="24"/>
        </w:rPr>
        <w:t>.</w:t>
      </w:r>
    </w:p>
    <w:p w:rsidR="00D22EFD" w:rsidRPr="00D22EFD" w:rsidRDefault="004A322B" w:rsidP="00BD29D3">
      <w:pPr>
        <w:pStyle w:val="Style1"/>
        <w:numPr>
          <w:ilvl w:val="1"/>
          <w:numId w:val="23"/>
        </w:numPr>
        <w:spacing w:after="120" w:line="360" w:lineRule="auto"/>
        <w:jc w:val="both"/>
        <w:rPr>
          <w:rStyle w:val="CharacterStyle2"/>
          <w:rFonts w:ascii="Bookman Old Style" w:hAnsi="Bookman Old Style"/>
          <w:spacing w:val="-4"/>
          <w:sz w:val="24"/>
        </w:rPr>
      </w:pPr>
      <w:r>
        <w:rPr>
          <w:rStyle w:val="CharacterStyle2"/>
          <w:rFonts w:ascii="Bookman Old Style" w:hAnsi="Bookman Old Style" w:cs="Bookman Old Style"/>
          <w:spacing w:val="1"/>
          <w:sz w:val="24"/>
          <w:szCs w:val="24"/>
        </w:rPr>
        <w:t>deve</w:t>
      </w:r>
      <w:r w:rsidR="00BD29D3">
        <w:rPr>
          <w:rStyle w:val="CharacterStyle2"/>
          <w:rFonts w:ascii="Bookman Old Style" w:hAnsi="Bookman Old Style" w:cs="Bookman Old Style"/>
          <w:spacing w:val="1"/>
          <w:sz w:val="24"/>
          <w:szCs w:val="24"/>
        </w:rPr>
        <w:t xml:space="preserve"> essere indicata la</w:t>
      </w:r>
      <w:r w:rsidR="00D22EFD">
        <w:rPr>
          <w:rStyle w:val="CharacterStyle2"/>
          <w:rFonts w:ascii="Bookman Old Style" w:hAnsi="Bookman Old Style" w:cs="Bookman Old Style"/>
          <w:spacing w:val="1"/>
          <w:sz w:val="24"/>
          <w:szCs w:val="24"/>
        </w:rPr>
        <w:t xml:space="preserve"> tipologia di patrimonio culturale da salvaguardare</w:t>
      </w:r>
      <w:r>
        <w:rPr>
          <w:rStyle w:val="CharacterStyle2"/>
          <w:rFonts w:ascii="Bookman Old Style" w:hAnsi="Bookman Old Style" w:cs="Bookman Old Style"/>
          <w:spacing w:val="1"/>
          <w:sz w:val="24"/>
          <w:szCs w:val="24"/>
        </w:rPr>
        <w:t xml:space="preserve"> nonché le</w:t>
      </w:r>
      <w:r w:rsidR="00D22EFD">
        <w:rPr>
          <w:rStyle w:val="CharacterStyle2"/>
          <w:rFonts w:ascii="Bookman Old Style" w:hAnsi="Bookman Old Style" w:cs="Bookman Old Style"/>
          <w:spacing w:val="1"/>
          <w:sz w:val="24"/>
          <w:szCs w:val="24"/>
        </w:rPr>
        <w:t xml:space="preserve"> modalità di catalogazione degli elementi raccolti avendo cura, </w:t>
      </w:r>
      <w:r>
        <w:rPr>
          <w:rStyle w:val="CharacterStyle2"/>
          <w:rFonts w:ascii="Bookman Old Style" w:hAnsi="Bookman Old Style" w:cs="Bookman Old Style"/>
          <w:spacing w:val="1"/>
          <w:sz w:val="24"/>
          <w:szCs w:val="24"/>
        </w:rPr>
        <w:t xml:space="preserve">nel caso di nuove ricerche, </w:t>
      </w:r>
      <w:r w:rsidR="00D22EFD">
        <w:rPr>
          <w:rStyle w:val="CharacterStyle2"/>
          <w:rFonts w:ascii="Bookman Old Style" w:hAnsi="Bookman Old Style" w:cs="Bookman Old Style"/>
          <w:spacing w:val="1"/>
          <w:sz w:val="24"/>
          <w:szCs w:val="24"/>
        </w:rPr>
        <w:t>di certificare l’originalità dell’attività svolta;</w:t>
      </w:r>
    </w:p>
    <w:p w:rsidR="004A322B" w:rsidRPr="004A322B" w:rsidRDefault="00630B81" w:rsidP="004A322B">
      <w:pPr>
        <w:pStyle w:val="Style1"/>
        <w:numPr>
          <w:ilvl w:val="1"/>
          <w:numId w:val="24"/>
        </w:numPr>
        <w:spacing w:after="120" w:line="360" w:lineRule="auto"/>
        <w:jc w:val="both"/>
        <w:rPr>
          <w:rStyle w:val="CharacterStyle2"/>
          <w:rFonts w:ascii="Bookman Old Style" w:hAnsi="Bookman Old Style" w:cs="Bookman Old Style"/>
          <w:spacing w:val="1"/>
          <w:sz w:val="24"/>
          <w:szCs w:val="24"/>
        </w:rPr>
      </w:pPr>
      <w:r>
        <w:rPr>
          <w:rStyle w:val="CharacterStyle2"/>
          <w:rFonts w:ascii="Bookman Old Style" w:hAnsi="Bookman Old Style" w:cs="Bookman Old Style"/>
          <w:spacing w:val="1"/>
          <w:sz w:val="24"/>
          <w:szCs w:val="24"/>
        </w:rPr>
        <w:t>deve essere indicato il</w:t>
      </w:r>
      <w:r w:rsidR="00D22EFD" w:rsidRPr="004A322B">
        <w:rPr>
          <w:rStyle w:val="CharacterStyle2"/>
          <w:rFonts w:ascii="Bookman Old Style" w:hAnsi="Bookman Old Style" w:cs="Bookman Old Style"/>
          <w:spacing w:val="1"/>
          <w:sz w:val="24"/>
          <w:szCs w:val="24"/>
        </w:rPr>
        <w:t xml:space="preserve"> luogo fisico dove ospitare il museo o la raccolta multimediale. Al riguardo</w:t>
      </w:r>
      <w:r w:rsidR="004A322B" w:rsidRPr="004A322B">
        <w:rPr>
          <w:rStyle w:val="CharacterStyle2"/>
          <w:rFonts w:ascii="Bookman Old Style" w:hAnsi="Bookman Old Style" w:cs="Bookman Old Style"/>
          <w:spacing w:val="1"/>
          <w:sz w:val="24"/>
          <w:szCs w:val="24"/>
        </w:rPr>
        <w:t>, al fine di assicurare la conservazione dei dati raccolti nel tempo, saranno privilegiate iniziative</w:t>
      </w:r>
      <w:r w:rsidR="00D22EFD" w:rsidRPr="004A322B">
        <w:rPr>
          <w:rStyle w:val="CharacterStyle2"/>
          <w:rFonts w:ascii="Bookman Old Style" w:hAnsi="Bookman Old Style" w:cs="Bookman Old Style"/>
          <w:spacing w:val="1"/>
          <w:sz w:val="24"/>
          <w:szCs w:val="24"/>
        </w:rPr>
        <w:t xml:space="preserve"> ospitate </w:t>
      </w:r>
      <w:r w:rsidR="00BD29D3" w:rsidRPr="004A322B">
        <w:rPr>
          <w:rStyle w:val="CharacterStyle2"/>
          <w:rFonts w:ascii="Bookman Old Style" w:hAnsi="Bookman Old Style" w:cs="Bookman Old Style"/>
          <w:spacing w:val="1"/>
          <w:sz w:val="24"/>
          <w:szCs w:val="24"/>
        </w:rPr>
        <w:t>in strutture messe permanentemente a disposizione dai Comuni o da altre Amministrazioni pubbliche</w:t>
      </w:r>
      <w:r w:rsidR="004A322B" w:rsidRPr="004A322B">
        <w:rPr>
          <w:rStyle w:val="CharacterStyle2"/>
          <w:rFonts w:ascii="Bookman Old Style" w:hAnsi="Bookman Old Style" w:cs="Bookman Old Style"/>
          <w:spacing w:val="1"/>
          <w:sz w:val="24"/>
          <w:szCs w:val="24"/>
        </w:rPr>
        <w:t>;</w:t>
      </w:r>
    </w:p>
    <w:p w:rsidR="00D22EFD" w:rsidRPr="00FF733B" w:rsidRDefault="00CF29F3" w:rsidP="004A322B">
      <w:pPr>
        <w:pStyle w:val="Style1"/>
        <w:numPr>
          <w:ilvl w:val="1"/>
          <w:numId w:val="24"/>
        </w:numPr>
        <w:spacing w:after="120" w:line="360" w:lineRule="auto"/>
        <w:jc w:val="both"/>
        <w:rPr>
          <w:rStyle w:val="CharacterStyle2"/>
          <w:rFonts w:cs="Bookman Old Style"/>
          <w:spacing w:val="1"/>
          <w:sz w:val="24"/>
          <w:szCs w:val="24"/>
        </w:rPr>
      </w:pPr>
      <w:r>
        <w:rPr>
          <w:rStyle w:val="CharacterStyle2"/>
          <w:rFonts w:ascii="Bookman Old Style" w:hAnsi="Bookman Old Style" w:cs="Bookman Old Style"/>
          <w:spacing w:val="1"/>
          <w:sz w:val="24"/>
          <w:szCs w:val="24"/>
        </w:rPr>
        <w:t>nel caso</w:t>
      </w:r>
      <w:r w:rsidR="00BD29D3" w:rsidRPr="004A322B">
        <w:rPr>
          <w:rStyle w:val="CharacterStyle2"/>
          <w:rFonts w:ascii="Bookman Old Style" w:hAnsi="Bookman Old Style" w:cs="Bookman Old Style"/>
          <w:spacing w:val="1"/>
          <w:sz w:val="24"/>
          <w:szCs w:val="24"/>
        </w:rPr>
        <w:t xml:space="preserve"> </w:t>
      </w:r>
      <w:r>
        <w:rPr>
          <w:rStyle w:val="CharacterStyle2"/>
          <w:rFonts w:ascii="Bookman Old Style" w:hAnsi="Bookman Old Style" w:cs="Bookman Old Style"/>
          <w:spacing w:val="1"/>
          <w:sz w:val="24"/>
          <w:szCs w:val="24"/>
        </w:rPr>
        <w:t xml:space="preserve">di elementi culturali </w:t>
      </w:r>
      <w:r w:rsidR="00BD29D3" w:rsidRPr="004A322B">
        <w:rPr>
          <w:rStyle w:val="CharacterStyle2"/>
          <w:rFonts w:ascii="Bookman Old Style" w:hAnsi="Bookman Old Style" w:cs="Bookman Old Style"/>
          <w:spacing w:val="1"/>
          <w:sz w:val="24"/>
          <w:szCs w:val="24"/>
        </w:rPr>
        <w:t>da diffondere via web, saranno privilegiate iniziative che prevedono la diffusione</w:t>
      </w:r>
      <w:r w:rsidR="00630B81" w:rsidRPr="00630B81">
        <w:rPr>
          <w:rStyle w:val="CharacterStyle2"/>
          <w:rFonts w:ascii="Bookman Old Style" w:hAnsi="Bookman Old Style" w:cs="Bookman Old Style"/>
          <w:spacing w:val="1"/>
          <w:sz w:val="24"/>
          <w:szCs w:val="24"/>
        </w:rPr>
        <w:t xml:space="preserve"> </w:t>
      </w:r>
      <w:r w:rsidR="00630B81" w:rsidRPr="004A322B">
        <w:rPr>
          <w:rStyle w:val="CharacterStyle2"/>
          <w:rFonts w:ascii="Bookman Old Style" w:hAnsi="Bookman Old Style" w:cs="Bookman Old Style"/>
          <w:spacing w:val="1"/>
          <w:sz w:val="24"/>
          <w:szCs w:val="24"/>
        </w:rPr>
        <w:t>in siti web di pertinenza di enti locali</w:t>
      </w:r>
      <w:r w:rsidR="00BD29D3" w:rsidRPr="004A322B">
        <w:rPr>
          <w:rStyle w:val="CharacterStyle2"/>
          <w:rFonts w:ascii="Bookman Old Style" w:hAnsi="Bookman Old Style" w:cs="Bookman Old Style"/>
          <w:spacing w:val="1"/>
          <w:sz w:val="24"/>
          <w:szCs w:val="24"/>
        </w:rPr>
        <w:t xml:space="preserve">, </w:t>
      </w:r>
      <w:r w:rsidR="007B6F77">
        <w:rPr>
          <w:rStyle w:val="CharacterStyle2"/>
          <w:rFonts w:ascii="Bookman Old Style" w:hAnsi="Bookman Old Style" w:cs="Bookman Old Style"/>
          <w:spacing w:val="1"/>
          <w:sz w:val="24"/>
          <w:szCs w:val="24"/>
        </w:rPr>
        <w:t xml:space="preserve">in modo da assicurare </w:t>
      </w:r>
      <w:r w:rsidR="00BD29D3" w:rsidRPr="004A322B">
        <w:rPr>
          <w:rStyle w:val="CharacterStyle2"/>
          <w:rFonts w:ascii="Bookman Old Style" w:hAnsi="Bookman Old Style" w:cs="Bookman Old Style"/>
          <w:spacing w:val="1"/>
          <w:sz w:val="24"/>
          <w:szCs w:val="24"/>
        </w:rPr>
        <w:t>la conservazione e la fruibilità nel tempo del materiale raccolto;</w:t>
      </w:r>
    </w:p>
    <w:p w:rsidR="00404492" w:rsidRPr="00404492" w:rsidRDefault="00FF733B" w:rsidP="003D3BA1">
      <w:pPr>
        <w:pStyle w:val="Style1"/>
        <w:numPr>
          <w:ilvl w:val="1"/>
          <w:numId w:val="24"/>
        </w:numPr>
        <w:spacing w:after="120" w:line="360" w:lineRule="auto"/>
        <w:ind w:right="21"/>
        <w:jc w:val="both"/>
        <w:rPr>
          <w:rStyle w:val="CharacterStyle2"/>
          <w:rFonts w:ascii="Bookman Old Style" w:hAnsi="Bookman Old Style"/>
          <w:spacing w:val="-4"/>
          <w:sz w:val="24"/>
        </w:rPr>
      </w:pPr>
      <w:r w:rsidRPr="007B6F77">
        <w:rPr>
          <w:rStyle w:val="CharacterStyle2"/>
          <w:rFonts w:ascii="Bookman Old Style" w:hAnsi="Bookman Old Style" w:cs="Bookman Old Style"/>
          <w:spacing w:val="1"/>
          <w:sz w:val="24"/>
          <w:szCs w:val="24"/>
        </w:rPr>
        <w:lastRenderedPageBreak/>
        <w:t xml:space="preserve">saranno favorevolmente valutate </w:t>
      </w:r>
      <w:r w:rsidR="007B6F77" w:rsidRPr="007B6F77">
        <w:rPr>
          <w:rStyle w:val="CharacterStyle2"/>
          <w:rFonts w:ascii="Bookman Old Style" w:hAnsi="Bookman Old Style" w:cs="Bookman Old Style"/>
          <w:spacing w:val="1"/>
          <w:sz w:val="24"/>
          <w:szCs w:val="24"/>
        </w:rPr>
        <w:t xml:space="preserve">attivazioni di musei permanenti specificamente dedicati a ragazzi in età scolare. In tale ambito saranno privilegiati progetti </w:t>
      </w:r>
      <w:r w:rsidR="00866A0E">
        <w:rPr>
          <w:rStyle w:val="CharacterStyle2"/>
          <w:rFonts w:ascii="Bookman Old Style" w:hAnsi="Bookman Old Style" w:cs="Bookman Old Style"/>
          <w:spacing w:val="1"/>
          <w:sz w:val="24"/>
          <w:szCs w:val="24"/>
        </w:rPr>
        <w:t>co–</w:t>
      </w:r>
      <w:r w:rsidR="00404492">
        <w:rPr>
          <w:rStyle w:val="CharacterStyle2"/>
          <w:rFonts w:ascii="Bookman Old Style" w:hAnsi="Bookman Old Style" w:cs="Bookman Old Style"/>
          <w:spacing w:val="1"/>
          <w:sz w:val="24"/>
          <w:szCs w:val="24"/>
        </w:rPr>
        <w:t>finanziati ospitati in strutture comunali o di altre Amministrazioni pubbliche e nei quali è previsto l’impiego di operatori in possesso di specifici requisiti culturali. Al riguardo, ove sia concretamente accertat</w:t>
      </w:r>
      <w:r w:rsidR="003D3A40">
        <w:rPr>
          <w:rStyle w:val="CharacterStyle2"/>
          <w:rFonts w:ascii="Bookman Old Style" w:hAnsi="Bookman Old Style" w:cs="Bookman Old Style"/>
          <w:spacing w:val="1"/>
          <w:sz w:val="24"/>
          <w:szCs w:val="24"/>
        </w:rPr>
        <w:t>o in sede di rendicontazione il buon esito dell’iniziativa</w:t>
      </w:r>
      <w:r w:rsidR="00404492">
        <w:rPr>
          <w:rStyle w:val="CharacterStyle2"/>
          <w:rFonts w:ascii="Bookman Old Style" w:hAnsi="Bookman Old Style" w:cs="Bookman Old Style"/>
          <w:spacing w:val="1"/>
          <w:sz w:val="24"/>
          <w:szCs w:val="24"/>
        </w:rPr>
        <w:t xml:space="preserve">, </w:t>
      </w:r>
      <w:r w:rsidR="003D3A40">
        <w:rPr>
          <w:rStyle w:val="CharacterStyle2"/>
          <w:rFonts w:ascii="Bookman Old Style" w:hAnsi="Bookman Old Style" w:cs="Bookman Old Style"/>
          <w:spacing w:val="1"/>
          <w:sz w:val="24"/>
          <w:szCs w:val="24"/>
        </w:rPr>
        <w:t>il progetto potrà essere riproposto, al pari degli sportelli linguistici, anche in annualità successive.</w:t>
      </w:r>
    </w:p>
    <w:p w:rsidR="0022002F" w:rsidRDefault="0022002F">
      <w:pPr>
        <w:pStyle w:val="Style1"/>
        <w:spacing w:after="120" w:line="360" w:lineRule="auto"/>
        <w:ind w:right="288"/>
        <w:jc w:val="both"/>
        <w:rPr>
          <w:rStyle w:val="CharacterStyle4"/>
          <w:spacing w:val="-4"/>
          <w:sz w:val="24"/>
        </w:rPr>
      </w:pPr>
      <w:r>
        <w:rPr>
          <w:rStyle w:val="CharacterStyle4"/>
          <w:spacing w:val="-4"/>
          <w:sz w:val="24"/>
        </w:rPr>
        <w:t>Si ricordano le voci di spesa</w:t>
      </w:r>
      <w:r>
        <w:rPr>
          <w:rStyle w:val="CharacterStyle2"/>
          <w:rFonts w:ascii="Bookman Old Style" w:hAnsi="Bookman Old Style" w:cs="Bookman Old Style"/>
          <w:spacing w:val="-13"/>
          <w:sz w:val="24"/>
          <w:szCs w:val="24"/>
        </w:rPr>
        <w:t xml:space="preserve"> </w:t>
      </w:r>
      <w:r>
        <w:rPr>
          <w:rStyle w:val="CharacterStyle2"/>
          <w:rFonts w:ascii="Bookman Old Style" w:hAnsi="Bookman Old Style" w:cs="Bookman Old Style"/>
          <w:b/>
          <w:spacing w:val="-13"/>
          <w:sz w:val="24"/>
          <w:szCs w:val="24"/>
          <w:u w:val="single"/>
        </w:rPr>
        <w:t>non ammissibili</w:t>
      </w:r>
      <w:r>
        <w:rPr>
          <w:rStyle w:val="CharacterStyle2"/>
          <w:rFonts w:ascii="Bookman Old Style" w:hAnsi="Bookman Old Style" w:cs="Bookman Old Style"/>
          <w:spacing w:val="-13"/>
          <w:sz w:val="24"/>
          <w:szCs w:val="24"/>
        </w:rPr>
        <w:t>:</w:t>
      </w:r>
    </w:p>
    <w:p w:rsidR="0022002F" w:rsidRDefault="0022002F" w:rsidP="00EC0BF7">
      <w:pPr>
        <w:pStyle w:val="Style1"/>
        <w:numPr>
          <w:ilvl w:val="0"/>
          <w:numId w:val="17"/>
        </w:numPr>
        <w:spacing w:line="360" w:lineRule="auto"/>
        <w:jc w:val="both"/>
        <w:rPr>
          <w:rStyle w:val="CharacterStyle4"/>
          <w:spacing w:val="-4"/>
          <w:sz w:val="24"/>
        </w:rPr>
      </w:pPr>
      <w:r>
        <w:rPr>
          <w:rStyle w:val="CharacterStyle4"/>
          <w:spacing w:val="-4"/>
          <w:sz w:val="24"/>
        </w:rPr>
        <w:t>spese per acquisto immobili o comunque spese in conto capitale, in quanto l'intervento statale è finalizzato a finanziare un prodotto di attività e non i presupposti per pervenire allo stesso;</w:t>
      </w:r>
    </w:p>
    <w:p w:rsidR="0022002F" w:rsidRDefault="0022002F" w:rsidP="00EC0BF7">
      <w:pPr>
        <w:pStyle w:val="Style1"/>
        <w:numPr>
          <w:ilvl w:val="0"/>
          <w:numId w:val="17"/>
        </w:numPr>
        <w:spacing w:after="120" w:line="360" w:lineRule="auto"/>
        <w:ind w:left="426" w:firstLine="0"/>
        <w:jc w:val="both"/>
        <w:rPr>
          <w:rStyle w:val="CharacterStyle4"/>
          <w:spacing w:val="-4"/>
          <w:sz w:val="24"/>
        </w:rPr>
      </w:pPr>
      <w:r>
        <w:rPr>
          <w:rStyle w:val="CharacterStyle4"/>
          <w:spacing w:val="-4"/>
          <w:sz w:val="24"/>
        </w:rPr>
        <w:t>spese per interventi generici volti alla promozione della lingua o della legge di tutela;</w:t>
      </w:r>
    </w:p>
    <w:p w:rsidR="000E105F" w:rsidRDefault="000E105F" w:rsidP="00EC0BF7">
      <w:pPr>
        <w:pStyle w:val="Style1"/>
        <w:numPr>
          <w:ilvl w:val="0"/>
          <w:numId w:val="17"/>
        </w:numPr>
        <w:spacing w:after="120" w:line="360" w:lineRule="auto"/>
        <w:ind w:left="426" w:firstLine="0"/>
        <w:jc w:val="both"/>
        <w:rPr>
          <w:rStyle w:val="CharacterStyle4"/>
          <w:spacing w:val="-4"/>
          <w:sz w:val="24"/>
        </w:rPr>
      </w:pPr>
      <w:r>
        <w:rPr>
          <w:rStyle w:val="CharacterStyle4"/>
          <w:spacing w:val="-4"/>
          <w:sz w:val="24"/>
        </w:rPr>
        <w:t xml:space="preserve">spese per </w:t>
      </w:r>
      <w:r w:rsidRPr="00FC4AD4">
        <w:rPr>
          <w:rStyle w:val="CharacterStyle4"/>
          <w:spacing w:val="-4"/>
          <w:sz w:val="24"/>
        </w:rPr>
        <w:t>ricerche storiche sulla minoranza o sulla lingua</w:t>
      </w:r>
      <w:r>
        <w:rPr>
          <w:rStyle w:val="CharacterStyle4"/>
          <w:spacing w:val="-4"/>
          <w:sz w:val="24"/>
        </w:rPr>
        <w:t>;</w:t>
      </w:r>
    </w:p>
    <w:p w:rsidR="000E105F" w:rsidRDefault="000E105F" w:rsidP="00EC0BF7">
      <w:pPr>
        <w:pStyle w:val="Style1"/>
        <w:numPr>
          <w:ilvl w:val="0"/>
          <w:numId w:val="17"/>
        </w:numPr>
        <w:spacing w:after="120" w:line="360" w:lineRule="auto"/>
        <w:ind w:left="426" w:firstLine="0"/>
        <w:jc w:val="both"/>
        <w:rPr>
          <w:rStyle w:val="CharacterStyle4"/>
          <w:spacing w:val="-4"/>
          <w:sz w:val="24"/>
        </w:rPr>
      </w:pPr>
      <w:r>
        <w:rPr>
          <w:rStyle w:val="CharacterStyle4"/>
          <w:spacing w:val="-4"/>
          <w:sz w:val="24"/>
        </w:rPr>
        <w:t>spese per convegni o incontri vari;</w:t>
      </w:r>
    </w:p>
    <w:p w:rsidR="0022002F" w:rsidRPr="000E105F" w:rsidRDefault="000E105F" w:rsidP="00EC0BF7">
      <w:pPr>
        <w:pStyle w:val="Style1"/>
        <w:numPr>
          <w:ilvl w:val="0"/>
          <w:numId w:val="17"/>
        </w:numPr>
        <w:spacing w:after="120" w:line="360" w:lineRule="auto"/>
        <w:ind w:left="426" w:firstLine="0"/>
        <w:jc w:val="both"/>
        <w:rPr>
          <w:rStyle w:val="CharacterStyle4"/>
          <w:spacing w:val="-4"/>
          <w:sz w:val="24"/>
        </w:rPr>
      </w:pPr>
      <w:r w:rsidRPr="000E105F">
        <w:rPr>
          <w:rStyle w:val="CharacterStyle4"/>
          <w:spacing w:val="-4"/>
          <w:sz w:val="24"/>
        </w:rPr>
        <w:t>s</w:t>
      </w:r>
      <w:r w:rsidR="0022002F" w:rsidRPr="000E105F">
        <w:rPr>
          <w:rStyle w:val="CharacterStyle4"/>
          <w:spacing w:val="-4"/>
          <w:sz w:val="24"/>
        </w:rPr>
        <w:t xml:space="preserve">pese per manifestazioni canore e similari (tali iniziative, infatti, pubblicizzano l'esistenza della minoranza linguistica e possono determinare ritorni di tipo turistico ma non svolgono un azione di promozione dell'uso della lingua minoritaria </w:t>
      </w:r>
      <w:r w:rsidR="0022002F" w:rsidRPr="000E105F">
        <w:rPr>
          <w:rStyle w:val="CharacterStyle4"/>
          <w:b/>
          <w:spacing w:val="-4"/>
          <w:sz w:val="24"/>
          <w:u w:val="single"/>
        </w:rPr>
        <w:t>come invece possono assicurare</w:t>
      </w:r>
      <w:r w:rsidR="0022002F" w:rsidRPr="000E105F">
        <w:rPr>
          <w:rStyle w:val="CharacterStyle4"/>
          <w:spacing w:val="-4"/>
          <w:sz w:val="24"/>
        </w:rPr>
        <w:t xml:space="preserve">, ad esempio, laboratori che prevedano una </w:t>
      </w:r>
      <w:r w:rsidR="0022002F" w:rsidRPr="000E105F">
        <w:rPr>
          <w:rStyle w:val="CharacterStyle4"/>
          <w:spacing w:val="-4"/>
          <w:sz w:val="24"/>
          <w:u w:val="single"/>
        </w:rPr>
        <w:t>scuola di canto o di teatro nella lingua minoritaria che sono pertanto da ritenersi ammissibili come anche le trasmissioni via radio, i siti web dell'amministrazione con contenuti informativi o culturali in lingua, giornali in lingua</w:t>
      </w:r>
      <w:r w:rsidR="0022002F" w:rsidRPr="000E105F">
        <w:rPr>
          <w:rStyle w:val="CharacterStyle4"/>
          <w:spacing w:val="-4"/>
          <w:sz w:val="24"/>
        </w:rPr>
        <w:t>).</w:t>
      </w:r>
    </w:p>
    <w:p w:rsidR="00FC4AD4" w:rsidRPr="00FC4AD4" w:rsidRDefault="00FC4AD4" w:rsidP="00FC4AD4">
      <w:pPr>
        <w:pStyle w:val="Style1"/>
        <w:spacing w:after="120" w:line="360" w:lineRule="auto"/>
        <w:ind w:left="426"/>
        <w:jc w:val="both"/>
        <w:rPr>
          <w:rStyle w:val="CharacterStyle2"/>
          <w:rFonts w:ascii="Bookman Old Style" w:hAnsi="Bookman Old Style"/>
          <w:b/>
          <w:bCs/>
          <w:i/>
          <w:iCs/>
          <w:spacing w:val="11"/>
          <w:sz w:val="24"/>
          <w:szCs w:val="24"/>
          <w:highlight w:val="cyan"/>
        </w:rPr>
      </w:pPr>
    </w:p>
    <w:p w:rsidR="0022002F" w:rsidRDefault="0022002F">
      <w:pPr>
        <w:pStyle w:val="Style1"/>
        <w:numPr>
          <w:ilvl w:val="1"/>
          <w:numId w:val="4"/>
        </w:numPr>
        <w:spacing w:after="120" w:line="360" w:lineRule="auto"/>
        <w:ind w:left="709" w:hanging="709"/>
        <w:rPr>
          <w:rStyle w:val="CharacterStyle4"/>
          <w:spacing w:val="-4"/>
          <w:sz w:val="24"/>
        </w:rPr>
      </w:pPr>
      <w:r>
        <w:rPr>
          <w:rStyle w:val="CharacterStyle2"/>
          <w:rFonts w:ascii="Bookman Old Style" w:hAnsi="Bookman Old Style"/>
          <w:b/>
          <w:bCs/>
          <w:i/>
          <w:iCs/>
          <w:spacing w:val="11"/>
          <w:sz w:val="24"/>
          <w:szCs w:val="24"/>
        </w:rPr>
        <w:t>Requisiti dei progetti per la toponomastica</w:t>
      </w:r>
    </w:p>
    <w:p w:rsidR="0022002F" w:rsidRDefault="0022002F">
      <w:pPr>
        <w:pStyle w:val="Style1"/>
        <w:spacing w:line="360" w:lineRule="auto"/>
        <w:ind w:right="21"/>
        <w:jc w:val="both"/>
        <w:rPr>
          <w:rStyle w:val="CharacterStyle4"/>
          <w:spacing w:val="-4"/>
          <w:sz w:val="24"/>
        </w:rPr>
      </w:pPr>
      <w:r>
        <w:rPr>
          <w:rStyle w:val="CharacterStyle4"/>
          <w:spacing w:val="-4"/>
          <w:sz w:val="24"/>
        </w:rPr>
        <w:t>L</w:t>
      </w:r>
      <w:r w:rsidR="00B52C90">
        <w:rPr>
          <w:rStyle w:val="CharacterStyle4"/>
          <w:spacing w:val="-4"/>
          <w:sz w:val="24"/>
        </w:rPr>
        <w:t>’Ente deve dichiarare nell</w:t>
      </w:r>
      <w:r>
        <w:rPr>
          <w:rStyle w:val="CharacterStyle4"/>
          <w:spacing w:val="-4"/>
          <w:sz w:val="24"/>
        </w:rPr>
        <w:t xml:space="preserve">a scheda tecnica, a pena di esclusione, </w:t>
      </w:r>
      <w:r w:rsidR="00B52C90">
        <w:rPr>
          <w:rStyle w:val="CharacterStyle4"/>
          <w:spacing w:val="-4"/>
          <w:sz w:val="24"/>
        </w:rPr>
        <w:t>di non aver</w:t>
      </w:r>
      <w:r>
        <w:rPr>
          <w:rStyle w:val="CharacterStyle4"/>
          <w:spacing w:val="-4"/>
          <w:sz w:val="24"/>
        </w:rPr>
        <w:t xml:space="preserve"> ricevuto finanziamenti nell'ultimo decennio per la toponomastica, sia con i fondi della legge, che da altre fonti di finanziamento.</w:t>
      </w:r>
    </w:p>
    <w:p w:rsidR="0022002F" w:rsidRDefault="0022002F">
      <w:pPr>
        <w:pStyle w:val="Style1"/>
        <w:spacing w:after="120" w:line="360" w:lineRule="auto"/>
        <w:ind w:right="21"/>
        <w:jc w:val="both"/>
        <w:rPr>
          <w:rStyle w:val="CharacterStyle4"/>
          <w:spacing w:val="-4"/>
          <w:sz w:val="24"/>
        </w:rPr>
      </w:pPr>
      <w:r>
        <w:rPr>
          <w:rStyle w:val="CharacterStyle4"/>
          <w:spacing w:val="-4"/>
          <w:sz w:val="24"/>
        </w:rPr>
        <w:lastRenderedPageBreak/>
        <w:t>Con riferimento alla esposizione dei costi e degli altri elementi di valutazione la scheda tecnica deve riportare:</w:t>
      </w:r>
    </w:p>
    <w:p w:rsidR="0022002F" w:rsidRDefault="0022002F">
      <w:pPr>
        <w:pStyle w:val="Style1"/>
        <w:numPr>
          <w:ilvl w:val="0"/>
          <w:numId w:val="14"/>
        </w:numPr>
        <w:spacing w:line="360" w:lineRule="auto"/>
        <w:ind w:left="426" w:firstLine="0"/>
        <w:jc w:val="both"/>
        <w:rPr>
          <w:rStyle w:val="CharacterStyle4"/>
          <w:spacing w:val="-4"/>
          <w:sz w:val="24"/>
        </w:rPr>
      </w:pPr>
      <w:r>
        <w:rPr>
          <w:rStyle w:val="CharacterStyle4"/>
          <w:spacing w:val="-4"/>
          <w:sz w:val="24"/>
        </w:rPr>
        <w:t>i costi del progetto indicati in forma dettagliata;</w:t>
      </w:r>
    </w:p>
    <w:p w:rsidR="0022002F" w:rsidRDefault="0022002F">
      <w:pPr>
        <w:pStyle w:val="Style1"/>
        <w:numPr>
          <w:ilvl w:val="0"/>
          <w:numId w:val="14"/>
        </w:numPr>
        <w:spacing w:after="120" w:line="360" w:lineRule="auto"/>
        <w:ind w:left="426" w:firstLine="0"/>
        <w:jc w:val="both"/>
        <w:rPr>
          <w:rStyle w:val="CharacterStyle4"/>
          <w:spacing w:val="-4"/>
          <w:sz w:val="24"/>
        </w:rPr>
      </w:pPr>
      <w:r>
        <w:rPr>
          <w:rStyle w:val="CharacterStyle4"/>
          <w:spacing w:val="-4"/>
          <w:sz w:val="24"/>
        </w:rPr>
        <w:t>i costi non devono essere sovradimensionati e debbono essere finanziariamente compatibili con la quota assegnata per ciascuna minoranza (v. tabella di riparto del finanziamento).</w:t>
      </w:r>
    </w:p>
    <w:p w:rsidR="0022002F" w:rsidRDefault="0022002F">
      <w:pPr>
        <w:pStyle w:val="Style1"/>
        <w:spacing w:after="120" w:line="360" w:lineRule="auto"/>
        <w:ind w:right="288"/>
        <w:jc w:val="both"/>
        <w:rPr>
          <w:rStyle w:val="CharacterStyle4"/>
          <w:spacing w:val="-4"/>
          <w:sz w:val="24"/>
        </w:rPr>
      </w:pPr>
      <w:r>
        <w:rPr>
          <w:rStyle w:val="CharacterStyle4"/>
          <w:spacing w:val="-4"/>
          <w:sz w:val="24"/>
        </w:rPr>
        <w:t>Si ricordano le voci di spesa</w:t>
      </w:r>
      <w:r>
        <w:rPr>
          <w:rStyle w:val="CharacterStyle2"/>
          <w:rFonts w:ascii="Bookman Old Style" w:hAnsi="Bookman Old Style" w:cs="Bookman Old Style"/>
          <w:spacing w:val="-13"/>
          <w:sz w:val="24"/>
          <w:szCs w:val="24"/>
        </w:rPr>
        <w:t xml:space="preserve"> </w:t>
      </w:r>
      <w:r>
        <w:rPr>
          <w:rStyle w:val="CharacterStyle4"/>
          <w:b/>
          <w:spacing w:val="-4"/>
          <w:sz w:val="24"/>
          <w:u w:val="single"/>
        </w:rPr>
        <w:t>non ammissibili:</w:t>
      </w:r>
    </w:p>
    <w:p w:rsidR="0022002F" w:rsidRDefault="0022002F">
      <w:pPr>
        <w:pStyle w:val="Style1"/>
        <w:numPr>
          <w:ilvl w:val="0"/>
          <w:numId w:val="14"/>
        </w:numPr>
        <w:spacing w:before="120" w:after="120" w:line="360" w:lineRule="auto"/>
        <w:ind w:left="426" w:firstLine="0"/>
        <w:jc w:val="both"/>
        <w:rPr>
          <w:rStyle w:val="CharacterStyle2"/>
          <w:rFonts w:ascii="Bookman Old Style" w:hAnsi="Bookman Old Style" w:cs="Bookman Old Style"/>
          <w:b/>
          <w:i/>
          <w:spacing w:val="1"/>
          <w:sz w:val="24"/>
          <w:szCs w:val="24"/>
        </w:rPr>
      </w:pPr>
      <w:r>
        <w:rPr>
          <w:rStyle w:val="CharacterStyle4"/>
          <w:spacing w:val="-4"/>
          <w:sz w:val="24"/>
        </w:rPr>
        <w:t>spese per studi, ricerche, pubblicazioni e simili.</w:t>
      </w:r>
    </w:p>
    <w:p w:rsidR="0022002F" w:rsidRDefault="0022002F">
      <w:pPr>
        <w:pStyle w:val="Style1"/>
        <w:numPr>
          <w:ilvl w:val="1"/>
          <w:numId w:val="4"/>
        </w:numPr>
        <w:spacing w:before="120" w:after="120" w:line="360" w:lineRule="auto"/>
        <w:ind w:left="709" w:hanging="709"/>
        <w:rPr>
          <w:rStyle w:val="CharacterStyle4"/>
          <w:spacing w:val="-4"/>
          <w:sz w:val="24"/>
        </w:rPr>
      </w:pPr>
      <w:r>
        <w:rPr>
          <w:rStyle w:val="CharacterStyle2"/>
          <w:rFonts w:ascii="Bookman Old Style" w:hAnsi="Bookman Old Style" w:cs="Bookman Old Style"/>
          <w:b/>
          <w:i/>
          <w:spacing w:val="1"/>
          <w:sz w:val="24"/>
          <w:szCs w:val="24"/>
        </w:rPr>
        <w:t>Avvertenze</w:t>
      </w:r>
    </w:p>
    <w:p w:rsidR="0022002F" w:rsidRDefault="0022002F">
      <w:pPr>
        <w:pStyle w:val="Style1"/>
        <w:spacing w:before="120" w:after="120" w:line="360" w:lineRule="auto"/>
        <w:ind w:right="289"/>
        <w:jc w:val="both"/>
        <w:rPr>
          <w:rStyle w:val="CharacterStyle4"/>
          <w:b/>
          <w:spacing w:val="-4"/>
          <w:sz w:val="24"/>
        </w:rPr>
      </w:pPr>
      <w:r>
        <w:rPr>
          <w:rStyle w:val="CharacterStyle4"/>
          <w:spacing w:val="-4"/>
          <w:sz w:val="24"/>
        </w:rPr>
        <w:t xml:space="preserve">Il possesso dei requisiti del progetto deve essere esplicitamente autocertificato nel modulo di domanda (comprensivo di schede tecniche) da parte del soggetto istante; inoltre, la mancata indicazione </w:t>
      </w:r>
      <w:r>
        <w:rPr>
          <w:rStyle w:val="CharacterStyle4"/>
          <w:sz w:val="24"/>
        </w:rPr>
        <w:t xml:space="preserve">delle </w:t>
      </w:r>
      <w:r>
        <w:rPr>
          <w:rStyle w:val="CharacterStyle4"/>
          <w:spacing w:val="-4"/>
          <w:sz w:val="24"/>
        </w:rPr>
        <w:t xml:space="preserve">notizie relative ai costi e altri elementi tecnici comporterà una valutazione negativa del progetto per carenza di documentazione tecnica. </w:t>
      </w:r>
    </w:p>
    <w:p w:rsidR="0022002F" w:rsidRDefault="0022002F">
      <w:pPr>
        <w:pStyle w:val="Style1"/>
        <w:spacing w:after="120" w:line="360" w:lineRule="auto"/>
        <w:ind w:right="289"/>
        <w:jc w:val="both"/>
        <w:rPr>
          <w:rStyle w:val="CharacterStyle2"/>
          <w:rFonts w:ascii="Bookman Old Style" w:hAnsi="Bookman Old Style" w:cs="Bookman Old Style"/>
          <w:b/>
          <w:i/>
          <w:spacing w:val="1"/>
          <w:sz w:val="24"/>
          <w:szCs w:val="24"/>
        </w:rPr>
      </w:pPr>
      <w:r>
        <w:rPr>
          <w:rStyle w:val="CharacterStyle4"/>
          <w:b/>
          <w:spacing w:val="-4"/>
          <w:sz w:val="24"/>
        </w:rPr>
        <w:t xml:space="preserve">Si ricorda l’adempimento richiesto sub 2.1 lettera d): invio entro il 30 aprile </w:t>
      </w:r>
      <w:r w:rsidR="00FF70B5">
        <w:rPr>
          <w:rStyle w:val="CharacterStyle4"/>
          <w:b/>
          <w:spacing w:val="-4"/>
          <w:sz w:val="24"/>
        </w:rPr>
        <w:t>2021</w:t>
      </w:r>
      <w:r w:rsidR="007C4EC3">
        <w:rPr>
          <w:rStyle w:val="CharacterStyle4"/>
          <w:b/>
          <w:spacing w:val="-4"/>
          <w:sz w:val="24"/>
        </w:rPr>
        <w:t xml:space="preserve"> </w:t>
      </w:r>
      <w:r>
        <w:rPr>
          <w:rStyle w:val="CharacterStyle4"/>
          <w:b/>
          <w:spacing w:val="-4"/>
          <w:sz w:val="24"/>
        </w:rPr>
        <w:t xml:space="preserve">da parte dei soggetti istanti del modulo completo di scheda tecnica in formato </w:t>
      </w:r>
      <w:r w:rsidRPr="00F46254">
        <w:rPr>
          <w:rStyle w:val="CharacterStyle4"/>
          <w:b/>
          <w:spacing w:val="-4"/>
          <w:sz w:val="24"/>
        </w:rPr>
        <w:t>elettronico anche all’indirizzo</w:t>
      </w:r>
      <w:r>
        <w:rPr>
          <w:rStyle w:val="CharacterStyle4"/>
          <w:b/>
          <w:spacing w:val="-4"/>
          <w:sz w:val="24"/>
        </w:rPr>
        <w:t xml:space="preserve"> </w:t>
      </w:r>
      <w:hyperlink r:id="rId16" w:history="1">
        <w:r>
          <w:rPr>
            <w:rStyle w:val="Collegamentoipertestuale"/>
            <w:rFonts w:ascii="Bookman Old Style" w:hAnsi="Bookman Old Style" w:cs="Bookman Old Style"/>
            <w:i/>
            <w:spacing w:val="-9"/>
            <w:sz w:val="24"/>
            <w:szCs w:val="24"/>
          </w:rPr>
          <w:t>minlidar@palazzochigi.it</w:t>
        </w:r>
      </w:hyperlink>
      <w:r>
        <w:rPr>
          <w:rFonts w:ascii="Bookman Old Style" w:hAnsi="Bookman Old Style"/>
        </w:rPr>
        <w:t>.</w:t>
      </w:r>
    </w:p>
    <w:p w:rsidR="0022002F" w:rsidRDefault="0022002F">
      <w:pPr>
        <w:pStyle w:val="Style1"/>
        <w:numPr>
          <w:ilvl w:val="0"/>
          <w:numId w:val="4"/>
        </w:numPr>
        <w:spacing w:after="120" w:line="360" w:lineRule="auto"/>
        <w:ind w:left="0" w:right="289" w:firstLine="0"/>
        <w:jc w:val="both"/>
        <w:rPr>
          <w:rStyle w:val="CharacterStyle2"/>
          <w:rFonts w:ascii="Bookman Old Style" w:hAnsi="Bookman Old Style" w:cs="Bookman Old Style"/>
          <w:b/>
          <w:i/>
          <w:spacing w:val="1"/>
          <w:sz w:val="24"/>
          <w:szCs w:val="24"/>
        </w:rPr>
      </w:pPr>
      <w:r>
        <w:rPr>
          <w:rStyle w:val="CharacterStyle2"/>
          <w:rFonts w:ascii="Bookman Old Style" w:hAnsi="Bookman Old Style" w:cs="Bookman Old Style"/>
          <w:b/>
          <w:i/>
          <w:spacing w:val="1"/>
          <w:sz w:val="24"/>
          <w:szCs w:val="24"/>
        </w:rPr>
        <w:t xml:space="preserve">ISTRUTTORIA </w:t>
      </w:r>
    </w:p>
    <w:p w:rsidR="0022002F" w:rsidRDefault="0022002F">
      <w:pPr>
        <w:pStyle w:val="Style1"/>
        <w:numPr>
          <w:ilvl w:val="1"/>
          <w:numId w:val="4"/>
        </w:numPr>
        <w:spacing w:after="120" w:line="360" w:lineRule="auto"/>
        <w:ind w:left="709" w:hanging="709"/>
        <w:rPr>
          <w:rStyle w:val="CharacterStyle4"/>
          <w:spacing w:val="-4"/>
          <w:sz w:val="24"/>
        </w:rPr>
      </w:pPr>
      <w:r>
        <w:rPr>
          <w:rStyle w:val="CharacterStyle2"/>
          <w:rFonts w:ascii="Bookman Old Style" w:hAnsi="Bookman Old Style" w:cs="Bookman Old Style"/>
          <w:b/>
          <w:i/>
          <w:spacing w:val="1"/>
          <w:sz w:val="24"/>
          <w:szCs w:val="24"/>
        </w:rPr>
        <w:t>Commissione tecnica di valutazione</w:t>
      </w:r>
    </w:p>
    <w:p w:rsidR="0022002F" w:rsidRDefault="0022002F">
      <w:pPr>
        <w:pStyle w:val="Style1"/>
        <w:spacing w:after="120" w:line="360" w:lineRule="auto"/>
        <w:ind w:right="21"/>
        <w:jc w:val="both"/>
        <w:rPr>
          <w:rStyle w:val="CharacterStyle2"/>
          <w:rFonts w:ascii="Bookman Old Style" w:hAnsi="Bookman Old Style" w:cs="Bookman Old Style"/>
          <w:b/>
          <w:i/>
          <w:spacing w:val="1"/>
          <w:sz w:val="24"/>
          <w:szCs w:val="24"/>
        </w:rPr>
      </w:pPr>
      <w:r>
        <w:rPr>
          <w:rStyle w:val="CharacterStyle4"/>
          <w:spacing w:val="-4"/>
          <w:sz w:val="24"/>
        </w:rPr>
        <w:t xml:space="preserve">Al fine di procedere all’assegnazione delle risorse disponibili, un’apposita </w:t>
      </w:r>
      <w:r w:rsidRPr="00F46254">
        <w:rPr>
          <w:rStyle w:val="CharacterStyle4"/>
          <w:spacing w:val="-4"/>
          <w:sz w:val="24"/>
        </w:rPr>
        <w:t>Commissione tecnica assiste alla fase istruttoria dei progetti, con il compito, tra</w:t>
      </w:r>
      <w:r>
        <w:rPr>
          <w:rStyle w:val="CharacterStyle4"/>
          <w:spacing w:val="-4"/>
          <w:sz w:val="24"/>
        </w:rPr>
        <w:t xml:space="preserve"> l’altro, di fissare i tetti di spesa previsti dall’articolo 4, comma 3 del d.P.C.M. </w:t>
      </w:r>
      <w:r w:rsidR="005A47BE">
        <w:rPr>
          <w:rStyle w:val="CharacterStyle4"/>
          <w:spacing w:val="-4"/>
          <w:sz w:val="24"/>
        </w:rPr>
        <w:t>10 novembre 2016</w:t>
      </w:r>
      <w:r>
        <w:rPr>
          <w:rStyle w:val="CharacterStyle4"/>
          <w:spacing w:val="-4"/>
          <w:sz w:val="24"/>
        </w:rPr>
        <w:t>, per ciascuna tipologia di intervento (sportello linguistico, formazione, attività culturali e toponomastica), tenendo conto altresì della potenzialità di aggregazioni dei Comuni nell’ambito regionale, secondo quanto indicato dall’articolo 2, commi 1 e 2</w:t>
      </w:r>
      <w:r w:rsidR="00B262D4">
        <w:rPr>
          <w:rStyle w:val="CharacterStyle4"/>
          <w:spacing w:val="-4"/>
          <w:sz w:val="24"/>
        </w:rPr>
        <w:t>,</w:t>
      </w:r>
      <w:r>
        <w:rPr>
          <w:rStyle w:val="CharacterStyle4"/>
          <w:spacing w:val="-4"/>
          <w:sz w:val="24"/>
        </w:rPr>
        <w:t xml:space="preserve"> del riferito decreto. </w:t>
      </w:r>
    </w:p>
    <w:p w:rsidR="0022002F" w:rsidRDefault="0022002F">
      <w:pPr>
        <w:pStyle w:val="Style1"/>
        <w:numPr>
          <w:ilvl w:val="1"/>
          <w:numId w:val="4"/>
        </w:numPr>
        <w:spacing w:after="120" w:line="360" w:lineRule="auto"/>
        <w:ind w:left="709" w:hanging="709"/>
        <w:rPr>
          <w:rStyle w:val="CharacterStyle4"/>
          <w:spacing w:val="-4"/>
          <w:sz w:val="24"/>
        </w:rPr>
      </w:pPr>
      <w:r>
        <w:rPr>
          <w:rStyle w:val="CharacterStyle2"/>
          <w:rFonts w:ascii="Bookman Old Style" w:hAnsi="Bookman Old Style" w:cs="Bookman Old Style"/>
          <w:b/>
          <w:i/>
          <w:spacing w:val="1"/>
          <w:sz w:val="24"/>
          <w:szCs w:val="24"/>
        </w:rPr>
        <w:t xml:space="preserve">Proposta di riparto </w:t>
      </w:r>
    </w:p>
    <w:p w:rsidR="0022002F" w:rsidRDefault="0022002F">
      <w:pPr>
        <w:pStyle w:val="Style1"/>
        <w:spacing w:after="120" w:line="360" w:lineRule="auto"/>
        <w:ind w:right="21"/>
        <w:jc w:val="both"/>
        <w:rPr>
          <w:rStyle w:val="CharacterStyle4"/>
          <w:spacing w:val="-4"/>
          <w:sz w:val="24"/>
        </w:rPr>
      </w:pPr>
      <w:r>
        <w:rPr>
          <w:rStyle w:val="CharacterStyle4"/>
          <w:spacing w:val="-4"/>
          <w:sz w:val="24"/>
        </w:rPr>
        <w:t xml:space="preserve">In conformità alle norme del </w:t>
      </w:r>
      <w:r w:rsidRPr="00E8579B">
        <w:rPr>
          <w:rStyle w:val="CharacterStyle4"/>
          <w:spacing w:val="-4"/>
          <w:sz w:val="24"/>
        </w:rPr>
        <w:t xml:space="preserve">d.P.C.M. </w:t>
      </w:r>
      <w:r w:rsidR="002976B2" w:rsidRPr="00E8579B">
        <w:rPr>
          <w:rStyle w:val="CharacterStyle4"/>
          <w:spacing w:val="-4"/>
          <w:sz w:val="24"/>
        </w:rPr>
        <w:t>1</w:t>
      </w:r>
      <w:r w:rsidR="00E8579B" w:rsidRPr="00E8579B">
        <w:rPr>
          <w:rStyle w:val="CharacterStyle4"/>
          <w:spacing w:val="-4"/>
          <w:sz w:val="24"/>
        </w:rPr>
        <w:t>5</w:t>
      </w:r>
      <w:r w:rsidR="002976B2" w:rsidRPr="00E8579B">
        <w:rPr>
          <w:rStyle w:val="CharacterStyle4"/>
          <w:spacing w:val="-4"/>
          <w:sz w:val="24"/>
        </w:rPr>
        <w:t xml:space="preserve"> novembre</w:t>
      </w:r>
      <w:r w:rsidR="002976B2">
        <w:rPr>
          <w:rStyle w:val="CharacterStyle4"/>
          <w:spacing w:val="-4"/>
          <w:sz w:val="24"/>
        </w:rPr>
        <w:t xml:space="preserve"> 201</w:t>
      </w:r>
      <w:r w:rsidR="005E24E5">
        <w:rPr>
          <w:rStyle w:val="CharacterStyle4"/>
          <w:spacing w:val="-4"/>
          <w:sz w:val="24"/>
        </w:rPr>
        <w:t>9</w:t>
      </w:r>
      <w:r>
        <w:rPr>
          <w:rStyle w:val="CharacterStyle4"/>
          <w:spacing w:val="-4"/>
          <w:sz w:val="24"/>
        </w:rPr>
        <w:t xml:space="preserve">, la Commissione redige una </w:t>
      </w:r>
      <w:r>
        <w:rPr>
          <w:rStyle w:val="CharacterStyle4"/>
          <w:spacing w:val="-4"/>
          <w:sz w:val="24"/>
        </w:rPr>
        <w:lastRenderedPageBreak/>
        <w:t>proposta di riparto dei fondi tra i progetti presentati sulla base di criteri, anche di tipo qualitativo, che privilegino, fra gli altri, la capacità dì aggregazione dei soggetti proponenti, finanziando gli stessi per linea di intervento e per minoranza linguistica.</w:t>
      </w:r>
    </w:p>
    <w:p w:rsidR="0022002F" w:rsidRDefault="0022002F">
      <w:pPr>
        <w:pStyle w:val="Style1"/>
        <w:spacing w:line="360" w:lineRule="auto"/>
        <w:ind w:right="21" w:firstLine="426"/>
        <w:jc w:val="both"/>
        <w:rPr>
          <w:rStyle w:val="CharacterStyle4"/>
          <w:spacing w:val="-4"/>
          <w:sz w:val="24"/>
        </w:rPr>
      </w:pPr>
      <w:r>
        <w:rPr>
          <w:rStyle w:val="CharacterStyle4"/>
          <w:spacing w:val="-4"/>
          <w:sz w:val="24"/>
        </w:rPr>
        <w:t>In particolare:</w:t>
      </w:r>
    </w:p>
    <w:p w:rsidR="0022002F" w:rsidRDefault="0022002F">
      <w:pPr>
        <w:pStyle w:val="Style23"/>
        <w:numPr>
          <w:ilvl w:val="0"/>
          <w:numId w:val="7"/>
        </w:numPr>
        <w:spacing w:before="0"/>
        <w:ind w:left="567" w:right="21" w:hanging="567"/>
        <w:rPr>
          <w:rStyle w:val="CharacterStyle4"/>
          <w:spacing w:val="-4"/>
          <w:sz w:val="24"/>
        </w:rPr>
      </w:pPr>
      <w:r>
        <w:rPr>
          <w:rStyle w:val="CharacterStyle4"/>
          <w:spacing w:val="-4"/>
          <w:sz w:val="24"/>
        </w:rPr>
        <w:t>per gli sportelli linguistici</w:t>
      </w:r>
      <w:r w:rsidR="00B262D4">
        <w:rPr>
          <w:rStyle w:val="CharacterStyle4"/>
          <w:spacing w:val="-4"/>
          <w:sz w:val="24"/>
        </w:rPr>
        <w:t>,</w:t>
      </w:r>
      <w:r>
        <w:rPr>
          <w:rStyle w:val="CharacterStyle4"/>
          <w:spacing w:val="-4"/>
          <w:sz w:val="24"/>
        </w:rPr>
        <w:t xml:space="preserve"> i finanziamenti sono prioritariamente destinati alla realizzazione di sportelli capo fila;</w:t>
      </w:r>
    </w:p>
    <w:p w:rsidR="0022002F" w:rsidRDefault="0022002F">
      <w:pPr>
        <w:pStyle w:val="Style23"/>
        <w:numPr>
          <w:ilvl w:val="0"/>
          <w:numId w:val="7"/>
        </w:numPr>
        <w:spacing w:before="0"/>
        <w:ind w:left="567" w:right="21" w:hanging="567"/>
        <w:rPr>
          <w:rStyle w:val="CharacterStyle4"/>
          <w:spacing w:val="-4"/>
          <w:sz w:val="24"/>
        </w:rPr>
      </w:pPr>
      <w:r>
        <w:rPr>
          <w:rStyle w:val="CharacterStyle4"/>
          <w:spacing w:val="-4"/>
          <w:sz w:val="24"/>
        </w:rPr>
        <w:t>per i progetti relativi alla formazione, viene data priorità a quelli espressi da livelli di governo superiori al comune o da aggregazioni di enti locali, anche in collaborazione con le strutture culturali, formative e universitarie;</w:t>
      </w:r>
    </w:p>
    <w:p w:rsidR="0022002F" w:rsidRDefault="0022002F">
      <w:pPr>
        <w:pStyle w:val="Style23"/>
        <w:numPr>
          <w:ilvl w:val="0"/>
          <w:numId w:val="7"/>
        </w:numPr>
        <w:spacing w:before="0"/>
        <w:ind w:left="567" w:right="21" w:hanging="567"/>
        <w:rPr>
          <w:rStyle w:val="CharacterStyle4"/>
          <w:spacing w:val="-4"/>
          <w:sz w:val="24"/>
        </w:rPr>
      </w:pPr>
      <w:r>
        <w:rPr>
          <w:rStyle w:val="CharacterStyle4"/>
          <w:spacing w:val="-4"/>
          <w:sz w:val="24"/>
        </w:rPr>
        <w:t>per i progetti relativi alla toponomastica e alle attività culturali, viene data priorità a quelli espressi da livelli di governo superiori al comune o da aggregazioni di enti locali;</w:t>
      </w:r>
    </w:p>
    <w:p w:rsidR="0022002F" w:rsidRDefault="0022002F">
      <w:pPr>
        <w:pStyle w:val="Style23"/>
        <w:numPr>
          <w:ilvl w:val="0"/>
          <w:numId w:val="7"/>
        </w:numPr>
        <w:spacing w:before="0"/>
        <w:ind w:left="567" w:right="21" w:hanging="567"/>
        <w:rPr>
          <w:rStyle w:val="CharacterStyle4"/>
          <w:spacing w:val="-4"/>
          <w:sz w:val="24"/>
        </w:rPr>
      </w:pPr>
      <w:r>
        <w:rPr>
          <w:rStyle w:val="CharacterStyle4"/>
          <w:spacing w:val="-4"/>
          <w:sz w:val="24"/>
        </w:rPr>
        <w:t>sono favorevolmente considerati i progetti cofinanziati;</w:t>
      </w:r>
    </w:p>
    <w:p w:rsidR="0022002F" w:rsidRDefault="0022002F">
      <w:pPr>
        <w:pStyle w:val="Style23"/>
        <w:numPr>
          <w:ilvl w:val="0"/>
          <w:numId w:val="7"/>
        </w:numPr>
        <w:spacing w:before="0"/>
        <w:ind w:left="567" w:right="21" w:hanging="567"/>
        <w:rPr>
          <w:rStyle w:val="CharacterStyle4"/>
          <w:spacing w:val="-4"/>
          <w:sz w:val="24"/>
          <w:szCs w:val="24"/>
        </w:rPr>
      </w:pPr>
      <w:r>
        <w:rPr>
          <w:rStyle w:val="CharacterStyle4"/>
          <w:spacing w:val="-4"/>
          <w:sz w:val="24"/>
        </w:rPr>
        <w:t>sono prioritariamente valutati i progetti che promuovono attività culturali in rete;</w:t>
      </w:r>
    </w:p>
    <w:p w:rsidR="0022002F" w:rsidRPr="00E8579B" w:rsidRDefault="0022002F">
      <w:pPr>
        <w:pStyle w:val="Style23"/>
        <w:numPr>
          <w:ilvl w:val="0"/>
          <w:numId w:val="7"/>
        </w:numPr>
        <w:spacing w:before="0"/>
        <w:ind w:left="567" w:right="21" w:hanging="567"/>
        <w:rPr>
          <w:rStyle w:val="CharacterStyle4"/>
          <w:spacing w:val="-9"/>
          <w:sz w:val="24"/>
          <w:szCs w:val="24"/>
        </w:rPr>
      </w:pPr>
      <w:r w:rsidRPr="00E8579B">
        <w:rPr>
          <w:rStyle w:val="CharacterStyle4"/>
          <w:spacing w:val="-4"/>
          <w:sz w:val="24"/>
          <w:szCs w:val="24"/>
        </w:rPr>
        <w:t>gli enti che risultino totalmente e ingiustificatamente inadempienti nella realizzazione del progetto, sulla base delle ultime</w:t>
      </w:r>
      <w:r w:rsidR="0041068D">
        <w:rPr>
          <w:rStyle w:val="CharacterStyle4"/>
          <w:spacing w:val="-4"/>
          <w:sz w:val="24"/>
          <w:szCs w:val="24"/>
        </w:rPr>
        <w:t xml:space="preserve"> due rendicontazioni concluse, </w:t>
      </w:r>
      <w:r w:rsidRPr="00E8579B">
        <w:rPr>
          <w:rStyle w:val="CharacterStyle4"/>
          <w:spacing w:val="-4"/>
          <w:sz w:val="24"/>
          <w:szCs w:val="24"/>
        </w:rPr>
        <w:t xml:space="preserve">sono esclusi dalla ripartizione dei fondi e dalle successive ripartizioni in correlazione a ciascun anno di documentata inerzia </w:t>
      </w:r>
      <w:r w:rsidRPr="00E8579B">
        <w:rPr>
          <w:rStyle w:val="CharacterStyle4"/>
          <w:spacing w:val="-4"/>
          <w:sz w:val="24"/>
        </w:rPr>
        <w:t>ai sensi dell’articolo 4, comma 4</w:t>
      </w:r>
      <w:r w:rsidR="002B6382" w:rsidRPr="00E8579B">
        <w:rPr>
          <w:rStyle w:val="CharacterStyle4"/>
          <w:spacing w:val="-4"/>
          <w:sz w:val="24"/>
        </w:rPr>
        <w:t>,</w:t>
      </w:r>
      <w:r w:rsidRPr="00E8579B">
        <w:rPr>
          <w:rStyle w:val="CharacterStyle4"/>
          <w:spacing w:val="-4"/>
          <w:sz w:val="24"/>
        </w:rPr>
        <w:t xml:space="preserve"> del d.P.C.M. </w:t>
      </w:r>
      <w:r w:rsidR="002976B2" w:rsidRPr="00E8579B">
        <w:rPr>
          <w:rStyle w:val="CharacterStyle4"/>
          <w:spacing w:val="-4"/>
          <w:sz w:val="24"/>
        </w:rPr>
        <w:t>1</w:t>
      </w:r>
      <w:r w:rsidR="00E8579B" w:rsidRPr="00E8579B">
        <w:rPr>
          <w:rStyle w:val="CharacterStyle4"/>
          <w:spacing w:val="-4"/>
          <w:sz w:val="24"/>
        </w:rPr>
        <w:t>5</w:t>
      </w:r>
      <w:r w:rsidR="002976B2" w:rsidRPr="00E8579B">
        <w:rPr>
          <w:rStyle w:val="CharacterStyle4"/>
          <w:spacing w:val="-4"/>
          <w:sz w:val="24"/>
        </w:rPr>
        <w:t xml:space="preserve"> novembre 201</w:t>
      </w:r>
      <w:r w:rsidR="005E24E5" w:rsidRPr="00E8579B">
        <w:rPr>
          <w:rStyle w:val="CharacterStyle4"/>
          <w:spacing w:val="-4"/>
          <w:sz w:val="24"/>
        </w:rPr>
        <w:t>9</w:t>
      </w:r>
      <w:r w:rsidR="00B52C90" w:rsidRPr="00E8579B">
        <w:rPr>
          <w:rStyle w:val="CharacterStyle4"/>
          <w:spacing w:val="-4"/>
          <w:sz w:val="24"/>
        </w:rPr>
        <w:t>;</w:t>
      </w:r>
    </w:p>
    <w:p w:rsidR="0022002F" w:rsidRDefault="0022002F">
      <w:pPr>
        <w:pStyle w:val="Style23"/>
        <w:numPr>
          <w:ilvl w:val="0"/>
          <w:numId w:val="7"/>
        </w:numPr>
        <w:spacing w:before="0" w:after="120"/>
        <w:ind w:left="567" w:right="289" w:hanging="567"/>
        <w:rPr>
          <w:rStyle w:val="CharacterStyle2"/>
          <w:b/>
          <w:i/>
          <w:spacing w:val="1"/>
          <w:sz w:val="24"/>
          <w:szCs w:val="24"/>
        </w:rPr>
      </w:pPr>
      <w:r>
        <w:rPr>
          <w:rStyle w:val="CharacterStyle4"/>
          <w:spacing w:val="-9"/>
          <w:sz w:val="24"/>
          <w:szCs w:val="24"/>
        </w:rPr>
        <w:t>il riparto dei fondi tiene conto</w:t>
      </w:r>
      <w:r>
        <w:rPr>
          <w:rStyle w:val="CharacterStyle4"/>
          <w:spacing w:val="-4"/>
          <w:sz w:val="24"/>
        </w:rPr>
        <w:t xml:space="preserve"> dell'opportunità di finanziare – ove possibile - almeno un progetto a favore di ogni singola minoranza di ogni </w:t>
      </w:r>
      <w:r w:rsidRPr="00F46254">
        <w:rPr>
          <w:rStyle w:val="CharacterStyle4"/>
          <w:spacing w:val="-4"/>
          <w:sz w:val="24"/>
        </w:rPr>
        <w:t>regione o provincia autonoma.</w:t>
      </w:r>
    </w:p>
    <w:p w:rsidR="0022002F" w:rsidRDefault="0022002F">
      <w:pPr>
        <w:pStyle w:val="Style1"/>
        <w:numPr>
          <w:ilvl w:val="0"/>
          <w:numId w:val="4"/>
        </w:numPr>
        <w:spacing w:after="120" w:line="360" w:lineRule="auto"/>
        <w:ind w:left="0" w:right="289" w:firstLine="0"/>
        <w:jc w:val="both"/>
        <w:rPr>
          <w:rStyle w:val="CharacterStyle4"/>
          <w:spacing w:val="-4"/>
          <w:sz w:val="24"/>
        </w:rPr>
      </w:pPr>
      <w:r>
        <w:rPr>
          <w:rStyle w:val="CharacterStyle2"/>
          <w:rFonts w:ascii="Bookman Old Style" w:hAnsi="Bookman Old Style" w:cs="Bookman Old Style"/>
          <w:b/>
          <w:i/>
          <w:spacing w:val="1"/>
          <w:sz w:val="24"/>
          <w:szCs w:val="24"/>
        </w:rPr>
        <w:t>RENDICONTAZIONE</w:t>
      </w:r>
    </w:p>
    <w:p w:rsidR="0022002F" w:rsidRDefault="0022002F">
      <w:pPr>
        <w:pStyle w:val="Style1"/>
        <w:spacing w:line="360" w:lineRule="auto"/>
        <w:ind w:right="21"/>
        <w:jc w:val="both"/>
        <w:rPr>
          <w:rStyle w:val="CharacterStyle4"/>
          <w:spacing w:val="-4"/>
          <w:sz w:val="24"/>
        </w:rPr>
      </w:pPr>
      <w:r>
        <w:rPr>
          <w:rStyle w:val="CharacterStyle4"/>
          <w:spacing w:val="-4"/>
          <w:sz w:val="24"/>
        </w:rPr>
        <w:t>Si richiamano alcuni aspetti riguardanti la rendicontazione</w:t>
      </w:r>
      <w:r w:rsidR="005E24E5">
        <w:rPr>
          <w:rStyle w:val="CharacterStyle4"/>
          <w:spacing w:val="-4"/>
          <w:sz w:val="24"/>
        </w:rPr>
        <w:t xml:space="preserve"> introdotti con il d.P.C.M</w:t>
      </w:r>
      <w:r>
        <w:rPr>
          <w:rStyle w:val="CharacterStyle4"/>
          <w:spacing w:val="-4"/>
          <w:sz w:val="24"/>
        </w:rPr>
        <w:t>.</w:t>
      </w:r>
      <w:r w:rsidR="005E24E5">
        <w:rPr>
          <w:rStyle w:val="CharacterStyle4"/>
          <w:spacing w:val="-4"/>
          <w:sz w:val="24"/>
        </w:rPr>
        <w:t xml:space="preserve"> </w:t>
      </w:r>
      <w:r w:rsidR="00E8579B">
        <w:rPr>
          <w:rStyle w:val="CharacterStyle4"/>
          <w:spacing w:val="-4"/>
          <w:sz w:val="24"/>
        </w:rPr>
        <w:t>15 novembre 2019</w:t>
      </w:r>
      <w:r w:rsidR="005E24E5">
        <w:rPr>
          <w:rStyle w:val="CharacterStyle4"/>
          <w:spacing w:val="-4"/>
          <w:sz w:val="24"/>
        </w:rPr>
        <w:t xml:space="preserve"> che </w:t>
      </w:r>
      <w:r w:rsidR="00CF05B0">
        <w:rPr>
          <w:rStyle w:val="CharacterStyle4"/>
          <w:spacing w:val="-4"/>
          <w:sz w:val="24"/>
        </w:rPr>
        <w:t>prescrive</w:t>
      </w:r>
      <w:r w:rsidR="005E24E5">
        <w:rPr>
          <w:rStyle w:val="CharacterStyle4"/>
          <w:spacing w:val="-4"/>
          <w:sz w:val="24"/>
        </w:rPr>
        <w:t xml:space="preserve"> l’esclusione dai finanziamenti </w:t>
      </w:r>
      <w:r w:rsidR="004140AB">
        <w:rPr>
          <w:rStyle w:val="CharacterStyle4"/>
          <w:spacing w:val="-4"/>
          <w:sz w:val="24"/>
        </w:rPr>
        <w:t xml:space="preserve">per </w:t>
      </w:r>
      <w:r w:rsidR="005E24E5">
        <w:rPr>
          <w:rStyle w:val="CharacterStyle4"/>
          <w:spacing w:val="-4"/>
          <w:sz w:val="24"/>
        </w:rPr>
        <w:t xml:space="preserve">gli enti che </w:t>
      </w:r>
      <w:r w:rsidR="004140AB">
        <w:rPr>
          <w:rStyle w:val="CharacterStyle4"/>
          <w:spacing w:val="-4"/>
          <w:sz w:val="24"/>
        </w:rPr>
        <w:t>non provvedano all’invio alla regione di appartenenza della rendicontazione finale</w:t>
      </w:r>
      <w:r w:rsidR="005E24E5">
        <w:rPr>
          <w:rStyle w:val="CharacterStyle4"/>
          <w:spacing w:val="-4"/>
          <w:sz w:val="24"/>
        </w:rPr>
        <w:t xml:space="preserve"> </w:t>
      </w:r>
      <w:r w:rsidR="004140AB">
        <w:rPr>
          <w:rStyle w:val="CharacterStyle4"/>
          <w:spacing w:val="-4"/>
          <w:sz w:val="24"/>
        </w:rPr>
        <w:t>entro 60 giorni dalla conclusione delle attività progettuali.</w:t>
      </w:r>
      <w:r w:rsidR="00653FB2">
        <w:rPr>
          <w:rStyle w:val="CharacterStyle4"/>
          <w:spacing w:val="-4"/>
          <w:sz w:val="24"/>
        </w:rPr>
        <w:t xml:space="preserve"> A tal fine la rendicontazione dovrà essere</w:t>
      </w:r>
      <w:r w:rsidR="004140AB">
        <w:rPr>
          <w:rStyle w:val="CharacterStyle4"/>
          <w:spacing w:val="-4"/>
          <w:sz w:val="24"/>
        </w:rPr>
        <w:t xml:space="preserve"> </w:t>
      </w:r>
      <w:r w:rsidR="00653FB2" w:rsidRPr="00653FB2">
        <w:rPr>
          <w:rStyle w:val="CharacterStyle4"/>
          <w:b/>
          <w:spacing w:val="-4"/>
          <w:sz w:val="24"/>
          <w:u w:val="single"/>
        </w:rPr>
        <w:t>contestualmente</w:t>
      </w:r>
      <w:r w:rsidR="00653FB2" w:rsidRPr="00DF7AAB">
        <w:rPr>
          <w:rStyle w:val="CharacterStyle4"/>
          <w:b/>
          <w:spacing w:val="-4"/>
          <w:sz w:val="24"/>
        </w:rPr>
        <w:t xml:space="preserve"> </w:t>
      </w:r>
      <w:r w:rsidR="00653FB2">
        <w:rPr>
          <w:rStyle w:val="CharacterStyle4"/>
          <w:spacing w:val="-4"/>
          <w:sz w:val="24"/>
        </w:rPr>
        <w:t>inviata</w:t>
      </w:r>
      <w:r w:rsidR="00653FB2" w:rsidRPr="00DF7AAB">
        <w:rPr>
          <w:rStyle w:val="CharacterStyle4"/>
          <w:b/>
          <w:spacing w:val="-4"/>
          <w:sz w:val="24"/>
        </w:rPr>
        <w:t xml:space="preserve"> all’indirizzo di posta elettronica</w:t>
      </w:r>
      <w:r w:rsidR="00653FB2" w:rsidRPr="00DF7AAB">
        <w:rPr>
          <w:rStyle w:val="CharacterStyle2"/>
          <w:rFonts w:ascii="Bookman Old Style" w:hAnsi="Bookman Old Style" w:cs="Bookman Old Style"/>
          <w:spacing w:val="-9"/>
          <w:sz w:val="24"/>
          <w:szCs w:val="24"/>
        </w:rPr>
        <w:t xml:space="preserve"> </w:t>
      </w:r>
      <w:hyperlink r:id="rId17" w:history="1">
        <w:r w:rsidR="00653FB2" w:rsidRPr="00DF7AAB">
          <w:rPr>
            <w:rStyle w:val="Collegamentoipertestuale"/>
            <w:rFonts w:ascii="Bookman Old Style" w:hAnsi="Bookman Old Style"/>
            <w:color w:val="auto"/>
            <w:spacing w:val="-4"/>
            <w:sz w:val="25"/>
            <w:szCs w:val="25"/>
          </w:rPr>
          <w:t>minlidar@palazzochigi.it</w:t>
        </w:r>
      </w:hyperlink>
      <w:r w:rsidR="00653FB2" w:rsidRPr="00DF7AAB">
        <w:rPr>
          <w:rStyle w:val="CharacterStyle4"/>
          <w:spacing w:val="-4"/>
          <w:sz w:val="24"/>
        </w:rPr>
        <w:t xml:space="preserve"> del Dipartimento per gli affari regionali e le autonomie.</w:t>
      </w:r>
      <w:r w:rsidR="00653FB2">
        <w:rPr>
          <w:rStyle w:val="CharacterStyle4"/>
          <w:spacing w:val="-4"/>
          <w:sz w:val="24"/>
        </w:rPr>
        <w:t xml:space="preserve"> Per la corrente annualità gl</w:t>
      </w:r>
      <w:r w:rsidR="004140AB">
        <w:rPr>
          <w:rStyle w:val="CharacterStyle4"/>
          <w:spacing w:val="-4"/>
          <w:sz w:val="24"/>
        </w:rPr>
        <w:t>i enti proponenti dovranno</w:t>
      </w:r>
      <w:r w:rsidR="00653FB2">
        <w:rPr>
          <w:rStyle w:val="CharacterStyle4"/>
          <w:spacing w:val="-4"/>
          <w:sz w:val="24"/>
        </w:rPr>
        <w:t>, inoltre,</w:t>
      </w:r>
      <w:r w:rsidR="004140AB">
        <w:rPr>
          <w:rStyle w:val="CharacterStyle4"/>
          <w:spacing w:val="-4"/>
          <w:sz w:val="24"/>
        </w:rPr>
        <w:t xml:space="preserve"> </w:t>
      </w:r>
      <w:r w:rsidR="005661FB">
        <w:rPr>
          <w:rStyle w:val="CharacterStyle4"/>
          <w:spacing w:val="-4"/>
          <w:sz w:val="24"/>
        </w:rPr>
        <w:t xml:space="preserve">provvedere all’indicazione nei </w:t>
      </w:r>
      <w:r w:rsidR="005661FB">
        <w:rPr>
          <w:rStyle w:val="CharacterStyle4"/>
          <w:spacing w:val="-4"/>
          <w:sz w:val="24"/>
        </w:rPr>
        <w:lastRenderedPageBreak/>
        <w:t xml:space="preserve">moduli di cui al punto </w:t>
      </w:r>
      <w:r w:rsidR="00E8579B">
        <w:rPr>
          <w:rStyle w:val="CharacterStyle4"/>
          <w:spacing w:val="-4"/>
          <w:sz w:val="24"/>
        </w:rPr>
        <w:t>2.1</w:t>
      </w:r>
      <w:r w:rsidR="005661FB">
        <w:rPr>
          <w:rStyle w:val="CharacterStyle4"/>
          <w:spacing w:val="-4"/>
          <w:sz w:val="24"/>
        </w:rPr>
        <w:t xml:space="preserve"> </w:t>
      </w:r>
      <w:r w:rsidR="00653FB2">
        <w:rPr>
          <w:rStyle w:val="CharacterStyle4"/>
          <w:spacing w:val="-4"/>
          <w:sz w:val="24"/>
        </w:rPr>
        <w:t>d</w:t>
      </w:r>
      <w:r w:rsidR="00896629">
        <w:rPr>
          <w:rStyle w:val="CharacterStyle4"/>
          <w:spacing w:val="-4"/>
          <w:sz w:val="24"/>
        </w:rPr>
        <w:t xml:space="preserve">ei dati relativi ai progetti conclusi ed allo stato d’avanzamento dei progetti in </w:t>
      </w:r>
      <w:r w:rsidR="00CF05B0">
        <w:rPr>
          <w:rStyle w:val="CharacterStyle4"/>
          <w:spacing w:val="-4"/>
          <w:sz w:val="24"/>
        </w:rPr>
        <w:t>svolgimento</w:t>
      </w:r>
      <w:r w:rsidR="0041068D">
        <w:rPr>
          <w:rStyle w:val="CharacterStyle4"/>
          <w:spacing w:val="-4"/>
          <w:sz w:val="24"/>
        </w:rPr>
        <w:t>,</w:t>
      </w:r>
      <w:r w:rsidR="00653FB2">
        <w:rPr>
          <w:rStyle w:val="CharacterStyle4"/>
          <w:spacing w:val="-4"/>
          <w:sz w:val="24"/>
        </w:rPr>
        <w:t xml:space="preserve"> </w:t>
      </w:r>
      <w:r w:rsidR="00FF3F3C">
        <w:rPr>
          <w:rStyle w:val="CharacterStyle4"/>
          <w:spacing w:val="-4"/>
          <w:sz w:val="24"/>
        </w:rPr>
        <w:t xml:space="preserve">avendo cura di segnalare </w:t>
      </w:r>
      <w:r w:rsidR="00896629">
        <w:rPr>
          <w:rStyle w:val="CharacterStyle4"/>
          <w:spacing w:val="-4"/>
          <w:sz w:val="24"/>
        </w:rPr>
        <w:t xml:space="preserve">le motivazioni di eventuali ritardi o protrazioni delle attività oltre il termine </w:t>
      </w:r>
      <w:r w:rsidR="00D011DA">
        <w:rPr>
          <w:rStyle w:val="CharacterStyle4"/>
          <w:spacing w:val="-4"/>
          <w:sz w:val="24"/>
        </w:rPr>
        <w:t>prescritto</w:t>
      </w:r>
      <w:r w:rsidR="00896629">
        <w:rPr>
          <w:rStyle w:val="CharacterStyle4"/>
          <w:spacing w:val="-4"/>
          <w:sz w:val="24"/>
        </w:rPr>
        <w:t xml:space="preserve"> nelle schede relative alle </w:t>
      </w:r>
      <w:r w:rsidR="00CF05B0">
        <w:rPr>
          <w:rStyle w:val="CharacterStyle4"/>
          <w:spacing w:val="-4"/>
          <w:sz w:val="24"/>
        </w:rPr>
        <w:t>istruttorie</w:t>
      </w:r>
      <w:r w:rsidR="00896629">
        <w:rPr>
          <w:rStyle w:val="CharacterStyle4"/>
          <w:spacing w:val="-4"/>
          <w:sz w:val="24"/>
        </w:rPr>
        <w:t xml:space="preserve"> </w:t>
      </w:r>
      <w:r w:rsidR="00CF05B0">
        <w:rPr>
          <w:rStyle w:val="CharacterStyle4"/>
          <w:spacing w:val="-4"/>
          <w:sz w:val="24"/>
        </w:rPr>
        <w:t xml:space="preserve">a </w:t>
      </w:r>
      <w:r w:rsidR="00AA52F9">
        <w:rPr>
          <w:rStyle w:val="CharacterStyle4"/>
          <w:spacing w:val="-4"/>
          <w:sz w:val="24"/>
        </w:rPr>
        <w:t>loro</w:t>
      </w:r>
      <w:r w:rsidR="00CF05B0">
        <w:rPr>
          <w:rStyle w:val="CharacterStyle4"/>
          <w:spacing w:val="-4"/>
          <w:sz w:val="24"/>
        </w:rPr>
        <w:t xml:space="preserve"> tempo trasmesse</w:t>
      </w:r>
      <w:r w:rsidR="00896629">
        <w:rPr>
          <w:rStyle w:val="CharacterStyle4"/>
          <w:spacing w:val="-4"/>
          <w:sz w:val="24"/>
        </w:rPr>
        <w:t xml:space="preserve"> (12 mesi o 8 mesi).</w:t>
      </w:r>
      <w:r w:rsidR="006C5398">
        <w:rPr>
          <w:rStyle w:val="CharacterStyle4"/>
          <w:spacing w:val="-4"/>
          <w:sz w:val="24"/>
        </w:rPr>
        <w:t xml:space="preserve"> </w:t>
      </w:r>
      <w:r>
        <w:rPr>
          <w:rStyle w:val="CharacterStyle4"/>
          <w:spacing w:val="-4"/>
          <w:sz w:val="24"/>
        </w:rPr>
        <w:t>Secondo quanto previsto dai protocolli d'intesa, le Regioni provvedono a curare la rendicontazione resa dai soggetti che hanno attuato i progetti. Tale fase finale presuppone anche una conoscenza, oltre che dei dati di spesa, anche di altri elementi relativi alle modalità di attuazione del progetto.</w:t>
      </w:r>
    </w:p>
    <w:p w:rsidR="0022002F" w:rsidRDefault="0022002F">
      <w:pPr>
        <w:pStyle w:val="Style1"/>
        <w:spacing w:line="360" w:lineRule="auto"/>
        <w:ind w:right="21"/>
        <w:jc w:val="both"/>
        <w:rPr>
          <w:rStyle w:val="CharacterStyle4"/>
          <w:spacing w:val="-4"/>
          <w:sz w:val="24"/>
        </w:rPr>
      </w:pPr>
      <w:r>
        <w:rPr>
          <w:rStyle w:val="CharacterStyle4"/>
          <w:spacing w:val="-4"/>
          <w:sz w:val="24"/>
        </w:rPr>
        <w:t>E' opportuno, altresì, richiamare l'attenzione delle Regioni sulla esigenza che il progetto, cui è stata data attuazione, non sia difforme da quello approvato, aspetto questo ravvisabile attraverso la periodica azione di monitoraggio svolta dalla Regione stessa, che ne dà comunicazione a questo Dipartimento.</w:t>
      </w:r>
    </w:p>
    <w:p w:rsidR="0022002F" w:rsidRDefault="0022002F">
      <w:pPr>
        <w:pStyle w:val="Style1"/>
        <w:spacing w:line="360" w:lineRule="auto"/>
        <w:ind w:right="21"/>
        <w:jc w:val="both"/>
        <w:rPr>
          <w:rStyle w:val="CharacterStyle4"/>
          <w:spacing w:val="-4"/>
          <w:sz w:val="24"/>
        </w:rPr>
      </w:pPr>
      <w:r>
        <w:rPr>
          <w:rStyle w:val="CharacterStyle4"/>
          <w:spacing w:val="-4"/>
          <w:sz w:val="24"/>
        </w:rPr>
        <w:t xml:space="preserve">Al fine di ottenere un sufficiente quadro di riferimento in ordine ai risultati raggiunti dai progetti, si ritiene che le </w:t>
      </w:r>
      <w:r w:rsidR="00B52C90">
        <w:rPr>
          <w:rStyle w:val="CharacterStyle4"/>
          <w:spacing w:val="-4"/>
          <w:sz w:val="24"/>
        </w:rPr>
        <w:t xml:space="preserve">Regioni, nelle </w:t>
      </w:r>
      <w:r>
        <w:rPr>
          <w:rStyle w:val="CharacterStyle4"/>
          <w:spacing w:val="-4"/>
          <w:sz w:val="24"/>
        </w:rPr>
        <w:t>relazioni finali, oltre a riportare elementi conoscitivi di natura amministrativa e contabile</w:t>
      </w:r>
      <w:r w:rsidR="00B52C90">
        <w:rPr>
          <w:rStyle w:val="CharacterStyle4"/>
          <w:spacing w:val="-4"/>
          <w:sz w:val="24"/>
        </w:rPr>
        <w:t xml:space="preserve"> indichino, tra l’altro,</w:t>
      </w:r>
      <w:r>
        <w:rPr>
          <w:rStyle w:val="CharacterStyle4"/>
          <w:spacing w:val="-4"/>
          <w:sz w:val="24"/>
        </w:rPr>
        <w:t xml:space="preserve"> i seguenti riferimenti essenziali:</w:t>
      </w:r>
    </w:p>
    <w:p w:rsidR="0022002F" w:rsidRDefault="0022002F">
      <w:pPr>
        <w:pStyle w:val="Style1"/>
        <w:numPr>
          <w:ilvl w:val="0"/>
          <w:numId w:val="10"/>
        </w:numPr>
        <w:tabs>
          <w:tab w:val="left" w:pos="426"/>
        </w:tabs>
        <w:spacing w:line="360" w:lineRule="auto"/>
        <w:ind w:left="426" w:hanging="426"/>
        <w:jc w:val="both"/>
        <w:rPr>
          <w:rStyle w:val="CharacterStyle4"/>
          <w:spacing w:val="-4"/>
          <w:sz w:val="24"/>
        </w:rPr>
      </w:pPr>
      <w:r>
        <w:rPr>
          <w:rStyle w:val="CharacterStyle4"/>
          <w:spacing w:val="-4"/>
          <w:sz w:val="24"/>
        </w:rPr>
        <w:t>una descrizione breve e schematica del progetto approvato, con l'indicazione degli obiettivi che si intendevano raggiungere;</w:t>
      </w:r>
    </w:p>
    <w:p w:rsidR="0022002F" w:rsidRDefault="0022002F">
      <w:pPr>
        <w:pStyle w:val="Style1"/>
        <w:numPr>
          <w:ilvl w:val="0"/>
          <w:numId w:val="10"/>
        </w:numPr>
        <w:tabs>
          <w:tab w:val="left" w:pos="426"/>
        </w:tabs>
        <w:spacing w:line="360" w:lineRule="auto"/>
        <w:ind w:left="426" w:hanging="426"/>
        <w:jc w:val="both"/>
        <w:rPr>
          <w:rStyle w:val="CharacterStyle4"/>
          <w:spacing w:val="-4"/>
          <w:sz w:val="24"/>
        </w:rPr>
      </w:pPr>
      <w:r>
        <w:rPr>
          <w:rStyle w:val="CharacterStyle4"/>
          <w:spacing w:val="-4"/>
          <w:sz w:val="24"/>
        </w:rPr>
        <w:t>una descrizione degli obiettivi raggiunti, con l'indicazione dei problemi incontrati nel caso in cui tali obiettivi non siano stati perseguiti ovvero siano stati perseguiti parzialmente, con particolare riguardo all'impatto dell'intervento sulla comunità linguistica (esempio: come si sono svolti i corsi di formazione contemplati nel progetto e quanti allievi vi hanno partecipato; attività e funzionamento dello sportello linguistico e utilizzo da parte dell'utenza, ecc.);</w:t>
      </w:r>
    </w:p>
    <w:p w:rsidR="0022002F" w:rsidRDefault="001650F8">
      <w:pPr>
        <w:pStyle w:val="Style1"/>
        <w:numPr>
          <w:ilvl w:val="0"/>
          <w:numId w:val="10"/>
        </w:numPr>
        <w:tabs>
          <w:tab w:val="left" w:pos="426"/>
        </w:tabs>
        <w:spacing w:line="360" w:lineRule="auto"/>
        <w:ind w:left="426" w:hanging="426"/>
        <w:jc w:val="both"/>
        <w:rPr>
          <w:rStyle w:val="CharacterStyle4"/>
          <w:spacing w:val="-4"/>
          <w:sz w:val="24"/>
        </w:rPr>
      </w:pPr>
      <w:r>
        <w:rPr>
          <w:rStyle w:val="CharacterStyle4"/>
          <w:spacing w:val="-4"/>
          <w:sz w:val="24"/>
        </w:rPr>
        <w:t>l’</w:t>
      </w:r>
      <w:r w:rsidR="0022002F">
        <w:rPr>
          <w:rStyle w:val="CharacterStyle4"/>
          <w:spacing w:val="-4"/>
          <w:sz w:val="24"/>
        </w:rPr>
        <w:t>indicazione delle eventuali modifiche nell'attuazione del progetto;</w:t>
      </w:r>
    </w:p>
    <w:p w:rsidR="0022002F" w:rsidRDefault="001650F8">
      <w:pPr>
        <w:pStyle w:val="Style1"/>
        <w:numPr>
          <w:ilvl w:val="0"/>
          <w:numId w:val="10"/>
        </w:numPr>
        <w:tabs>
          <w:tab w:val="left" w:pos="426"/>
        </w:tabs>
        <w:spacing w:line="360" w:lineRule="auto"/>
        <w:ind w:left="426" w:hanging="426"/>
        <w:jc w:val="both"/>
        <w:rPr>
          <w:rStyle w:val="CharacterStyle4"/>
          <w:spacing w:val="-4"/>
          <w:sz w:val="24"/>
        </w:rPr>
      </w:pPr>
      <w:r>
        <w:rPr>
          <w:rStyle w:val="CharacterStyle4"/>
          <w:spacing w:val="-4"/>
          <w:sz w:val="24"/>
        </w:rPr>
        <w:t>l’</w:t>
      </w:r>
      <w:r w:rsidR="0022002F">
        <w:rPr>
          <w:rStyle w:val="CharacterStyle4"/>
          <w:spacing w:val="-4"/>
          <w:sz w:val="24"/>
        </w:rPr>
        <w:t>indicazione delle spese sostenute per ciascun progetto;</w:t>
      </w:r>
    </w:p>
    <w:p w:rsidR="0022002F" w:rsidRPr="00477CBE" w:rsidRDefault="001650F8">
      <w:pPr>
        <w:pStyle w:val="Style1"/>
        <w:numPr>
          <w:ilvl w:val="0"/>
          <w:numId w:val="10"/>
        </w:numPr>
        <w:tabs>
          <w:tab w:val="left" w:pos="426"/>
        </w:tabs>
        <w:spacing w:after="120" w:line="360" w:lineRule="auto"/>
        <w:ind w:left="426" w:hanging="426"/>
        <w:jc w:val="both"/>
        <w:rPr>
          <w:rStyle w:val="CharacterStyle4"/>
          <w:rFonts w:ascii="Times New Roman" w:hAnsi="Times New Roman"/>
          <w:sz w:val="20"/>
        </w:rPr>
      </w:pPr>
      <w:r>
        <w:rPr>
          <w:rStyle w:val="CharacterStyle4"/>
          <w:spacing w:val="-4"/>
          <w:sz w:val="24"/>
        </w:rPr>
        <w:t>l’</w:t>
      </w:r>
      <w:r w:rsidR="0022002F">
        <w:rPr>
          <w:rStyle w:val="CharacterStyle4"/>
          <w:spacing w:val="-4"/>
          <w:sz w:val="24"/>
        </w:rPr>
        <w:t>indicazione di eventuali fondi aggiuntivi da parte dell'ente locale per il raggiungimento della completa attuazione del progetto.</w:t>
      </w:r>
    </w:p>
    <w:p w:rsidR="0022002F" w:rsidRDefault="0022002F">
      <w:pPr>
        <w:pStyle w:val="Style1"/>
        <w:spacing w:after="120" w:line="360" w:lineRule="auto"/>
        <w:ind w:left="74" w:right="74"/>
        <w:jc w:val="both"/>
        <w:rPr>
          <w:rStyle w:val="CharacterStyle2"/>
          <w:rFonts w:ascii="Bookman Old Style" w:hAnsi="Bookman Old Style" w:cs="Bookman Old Style"/>
          <w:b/>
          <w:sz w:val="24"/>
          <w:szCs w:val="24"/>
        </w:rPr>
      </w:pPr>
      <w:r>
        <w:rPr>
          <w:rStyle w:val="CharacterStyle4"/>
          <w:spacing w:val="-4"/>
          <w:sz w:val="24"/>
        </w:rPr>
        <w:t xml:space="preserve">Per eventuali economie di spesa e/o somme non utilizzate, prescindendo dall’annualità per la quale è stato disposto il finanziamento, si rammenta alle Regioni di provvedere in tempi rapidi alla restituzione delle suddette somme mediante emissione di mandato a </w:t>
      </w:r>
      <w:r>
        <w:rPr>
          <w:rStyle w:val="CharacterStyle4"/>
          <w:spacing w:val="-4"/>
          <w:sz w:val="24"/>
        </w:rPr>
        <w:lastRenderedPageBreak/>
        <w:t xml:space="preserve">favore del </w:t>
      </w:r>
      <w:r>
        <w:rPr>
          <w:rStyle w:val="CharacterStyle2"/>
          <w:rFonts w:ascii="Bookman Old Style" w:hAnsi="Bookman Old Style" w:cs="Bookman Old Style"/>
          <w:sz w:val="24"/>
          <w:szCs w:val="24"/>
        </w:rPr>
        <w:t xml:space="preserve">Segretariato Generale </w:t>
      </w:r>
      <w:r w:rsidRPr="00B551D4">
        <w:rPr>
          <w:rStyle w:val="CharacterStyle2"/>
          <w:rFonts w:ascii="Bookman Old Style" w:hAnsi="Bookman Old Style" w:cs="Bookman Old Style"/>
          <w:sz w:val="24"/>
          <w:szCs w:val="24"/>
        </w:rPr>
        <w:t>– U.B.R.R.A.C</w:t>
      </w:r>
      <w:r>
        <w:rPr>
          <w:rStyle w:val="CharacterStyle2"/>
          <w:rFonts w:ascii="Bookman Old Style" w:hAnsi="Bookman Old Style" w:cs="Bookman Old Style"/>
          <w:sz w:val="24"/>
          <w:szCs w:val="24"/>
        </w:rPr>
        <w:t xml:space="preserve"> della Presidenza del Consiglio dei </w:t>
      </w:r>
      <w:r w:rsidR="00937522">
        <w:rPr>
          <w:rStyle w:val="CharacterStyle2"/>
          <w:rFonts w:ascii="Bookman Old Style" w:hAnsi="Bookman Old Style" w:cs="Bookman Old Style"/>
          <w:sz w:val="24"/>
          <w:szCs w:val="24"/>
        </w:rPr>
        <w:t>ministri</w:t>
      </w:r>
      <w:r>
        <w:rPr>
          <w:rStyle w:val="CharacterStyle2"/>
          <w:rFonts w:ascii="Bookman Old Style" w:hAnsi="Bookman Old Style" w:cs="Bookman Old Style"/>
          <w:sz w:val="24"/>
          <w:szCs w:val="24"/>
        </w:rPr>
        <w:t xml:space="preserve">. Nel bonifico bancario intestato a Presidenza del Consiglio dei </w:t>
      </w:r>
      <w:r w:rsidR="00937522">
        <w:rPr>
          <w:rStyle w:val="CharacterStyle2"/>
          <w:rFonts w:ascii="Bookman Old Style" w:hAnsi="Bookman Old Style" w:cs="Bookman Old Style"/>
          <w:sz w:val="24"/>
          <w:szCs w:val="24"/>
        </w:rPr>
        <w:t>ministri</w:t>
      </w:r>
      <w:r>
        <w:rPr>
          <w:rStyle w:val="CharacterStyle2"/>
          <w:rFonts w:ascii="Bookman Old Style" w:hAnsi="Bookman Old Style" w:cs="Bookman Old Style"/>
          <w:sz w:val="24"/>
          <w:szCs w:val="24"/>
        </w:rPr>
        <w:t xml:space="preserve"> - IBAN IT49J0100003245350200022330 - occorre specificare il codice fiscale del versante e la causale del versamento (annualità del fondo, ente capofila del progetto). La Regione è altresì tenuta ad inviare copia dei versamenti effettuati allo scrivente Dipartimento.</w:t>
      </w:r>
      <w:r>
        <w:rPr>
          <w:rStyle w:val="CharacterStyle2"/>
          <w:rFonts w:ascii="Bookman Old Style" w:hAnsi="Bookman Old Style" w:cs="Bookman Old Style"/>
          <w:b/>
          <w:sz w:val="24"/>
          <w:szCs w:val="24"/>
        </w:rPr>
        <w:t xml:space="preserve"> </w:t>
      </w:r>
    </w:p>
    <w:p w:rsidR="00A868BA" w:rsidRDefault="00A868BA">
      <w:pPr>
        <w:pStyle w:val="Style1"/>
        <w:spacing w:after="120" w:line="360" w:lineRule="auto"/>
        <w:ind w:left="74" w:right="74"/>
        <w:jc w:val="both"/>
        <w:rPr>
          <w:rStyle w:val="CharacterStyle2"/>
          <w:rFonts w:ascii="Bookman Old Style" w:hAnsi="Bookman Old Style" w:cs="Bookman Old Style"/>
          <w:b/>
          <w:sz w:val="24"/>
          <w:szCs w:val="24"/>
        </w:rPr>
      </w:pPr>
    </w:p>
    <w:p w:rsidR="0022002F" w:rsidRDefault="0022002F">
      <w:pPr>
        <w:pStyle w:val="Style1"/>
        <w:numPr>
          <w:ilvl w:val="0"/>
          <w:numId w:val="4"/>
        </w:numPr>
        <w:spacing w:after="120" w:line="360" w:lineRule="auto"/>
        <w:ind w:left="0" w:right="289" w:firstLine="0"/>
        <w:jc w:val="both"/>
        <w:rPr>
          <w:rStyle w:val="CharacterStyle2"/>
          <w:rFonts w:ascii="Bookman Old Style" w:hAnsi="Bookman Old Style" w:cs="Bookman Old Style"/>
          <w:sz w:val="24"/>
          <w:szCs w:val="24"/>
        </w:rPr>
      </w:pPr>
      <w:r>
        <w:rPr>
          <w:rStyle w:val="CharacterStyle2"/>
          <w:rFonts w:ascii="Bookman Old Style" w:hAnsi="Bookman Old Style" w:cs="Bookman Old Style"/>
          <w:b/>
          <w:i/>
          <w:spacing w:val="1"/>
          <w:sz w:val="24"/>
          <w:szCs w:val="24"/>
        </w:rPr>
        <w:t xml:space="preserve">PUBBLICITA’ </w:t>
      </w:r>
    </w:p>
    <w:p w:rsidR="0022002F" w:rsidRDefault="0022002F">
      <w:pPr>
        <w:pStyle w:val="Style1"/>
        <w:spacing w:after="120" w:line="360" w:lineRule="auto"/>
        <w:ind w:left="72" w:right="72"/>
        <w:jc w:val="both"/>
        <w:rPr>
          <w:rStyle w:val="CharacterStyle2"/>
          <w:rFonts w:ascii="Bookman Old Style" w:hAnsi="Bookman Old Style" w:cs="Bookman Old Style"/>
          <w:sz w:val="24"/>
          <w:szCs w:val="24"/>
        </w:rPr>
      </w:pPr>
      <w:r>
        <w:rPr>
          <w:rStyle w:val="CharacterStyle2"/>
          <w:rFonts w:ascii="Bookman Old Style" w:hAnsi="Bookman Old Style" w:cs="Bookman Old Style"/>
          <w:sz w:val="24"/>
          <w:szCs w:val="24"/>
        </w:rPr>
        <w:t xml:space="preserve">La diffusione della presente circolare sarà assicurata attraverso la sua </w:t>
      </w:r>
      <w:r w:rsidRPr="00285320">
        <w:rPr>
          <w:rStyle w:val="CharacterStyle2"/>
          <w:rFonts w:ascii="Bookman Old Style" w:hAnsi="Bookman Old Style" w:cs="Bookman Old Style"/>
          <w:sz w:val="24"/>
          <w:szCs w:val="24"/>
        </w:rPr>
        <w:t xml:space="preserve">pubblicazione sul sito </w:t>
      </w:r>
      <w:r w:rsidR="00B52C90" w:rsidRPr="00B52C90">
        <w:rPr>
          <w:rStyle w:val="CharacterStyle2"/>
          <w:rFonts w:ascii="Bookman Old Style" w:hAnsi="Bookman Old Style" w:cs="Bookman Old Style"/>
          <w:sz w:val="24"/>
          <w:szCs w:val="24"/>
        </w:rPr>
        <w:t>istituzionale della</w:t>
      </w:r>
      <w:r w:rsidR="00E15CE7" w:rsidRPr="00B52C90">
        <w:rPr>
          <w:rStyle w:val="CharacterStyle2"/>
          <w:rFonts w:ascii="Bookman Old Style" w:hAnsi="Bookman Old Style" w:cs="Bookman Old Style"/>
          <w:sz w:val="24"/>
          <w:szCs w:val="24"/>
        </w:rPr>
        <w:t xml:space="preserve"> Presidenza del </w:t>
      </w:r>
      <w:r w:rsidR="00B52C90">
        <w:rPr>
          <w:rStyle w:val="CharacterStyle2"/>
          <w:rFonts w:ascii="Bookman Old Style" w:hAnsi="Bookman Old Style" w:cs="Bookman Old Style"/>
          <w:sz w:val="24"/>
          <w:szCs w:val="24"/>
        </w:rPr>
        <w:t>C</w:t>
      </w:r>
      <w:r w:rsidR="00E15CE7" w:rsidRPr="00B52C90">
        <w:rPr>
          <w:rStyle w:val="CharacterStyle2"/>
          <w:rFonts w:ascii="Bookman Old Style" w:hAnsi="Bookman Old Style" w:cs="Bookman Old Style"/>
          <w:sz w:val="24"/>
          <w:szCs w:val="24"/>
        </w:rPr>
        <w:t xml:space="preserve">onsiglio dei </w:t>
      </w:r>
      <w:r w:rsidR="00937522" w:rsidRPr="00B52C90">
        <w:rPr>
          <w:rStyle w:val="CharacterStyle2"/>
          <w:rFonts w:ascii="Bookman Old Style" w:hAnsi="Bookman Old Style" w:cs="Bookman Old Style"/>
          <w:sz w:val="24"/>
          <w:szCs w:val="24"/>
        </w:rPr>
        <w:t>ministri</w:t>
      </w:r>
      <w:r w:rsidR="00E15CE7" w:rsidRPr="00B52C90">
        <w:rPr>
          <w:rStyle w:val="CharacterStyle2"/>
          <w:rFonts w:ascii="Bookman Old Style" w:hAnsi="Bookman Old Style" w:cs="Bookman Old Style"/>
          <w:sz w:val="24"/>
          <w:szCs w:val="24"/>
        </w:rPr>
        <w:t xml:space="preserve"> (governo.it) e su quello di questo Dipartimento (</w:t>
      </w:r>
      <w:hyperlink r:id="rId18" w:history="1">
        <w:r w:rsidRPr="00B52C90">
          <w:rPr>
            <w:rStyle w:val="Collegamentoipertestuale"/>
            <w:rFonts w:ascii="Bookman Old Style" w:hAnsi="Bookman Old Style" w:cs="Bookman Old Style"/>
            <w:color w:val="auto"/>
            <w:sz w:val="24"/>
            <w:szCs w:val="24"/>
          </w:rPr>
          <w:t>www.affariregionali.it</w:t>
        </w:r>
      </w:hyperlink>
      <w:r w:rsidR="00E15CE7" w:rsidRPr="00B52C90">
        <w:rPr>
          <w:rStyle w:val="CharacterStyle2"/>
          <w:rFonts w:ascii="Bookman Old Style" w:hAnsi="Bookman Old Style" w:cs="Bookman Old Style"/>
          <w:sz w:val="24"/>
          <w:szCs w:val="24"/>
        </w:rPr>
        <w:t>).</w:t>
      </w:r>
    </w:p>
    <w:p w:rsidR="00EC10DE" w:rsidRPr="00285320" w:rsidRDefault="00EC10DE">
      <w:pPr>
        <w:pStyle w:val="Style1"/>
        <w:spacing w:after="120" w:line="360" w:lineRule="auto"/>
        <w:ind w:left="72" w:right="72"/>
        <w:jc w:val="both"/>
        <w:rPr>
          <w:rStyle w:val="CharacterStyle2"/>
          <w:rFonts w:ascii="Bookman Old Style" w:hAnsi="Bookman Old Style" w:cs="Bookman Old Style"/>
          <w:b/>
          <w:i/>
          <w:spacing w:val="1"/>
          <w:sz w:val="24"/>
          <w:szCs w:val="24"/>
        </w:rPr>
      </w:pPr>
    </w:p>
    <w:p w:rsidR="0022002F" w:rsidRDefault="0022002F">
      <w:pPr>
        <w:pStyle w:val="Style1"/>
        <w:numPr>
          <w:ilvl w:val="0"/>
          <w:numId w:val="4"/>
        </w:numPr>
        <w:spacing w:after="120" w:line="360" w:lineRule="auto"/>
        <w:ind w:left="0" w:right="289" w:firstLine="0"/>
        <w:jc w:val="both"/>
        <w:rPr>
          <w:rStyle w:val="CharacterStyle2"/>
          <w:rFonts w:ascii="Bookman Old Style" w:hAnsi="Bookman Old Style" w:cs="Bookman Old Style"/>
          <w:sz w:val="24"/>
          <w:szCs w:val="24"/>
        </w:rPr>
      </w:pPr>
      <w:r>
        <w:rPr>
          <w:rStyle w:val="CharacterStyle2"/>
          <w:rFonts w:ascii="Bookman Old Style" w:hAnsi="Bookman Old Style" w:cs="Bookman Old Style"/>
          <w:b/>
          <w:i/>
          <w:spacing w:val="1"/>
          <w:sz w:val="24"/>
          <w:szCs w:val="24"/>
        </w:rPr>
        <w:t>CONTATTI</w:t>
      </w:r>
    </w:p>
    <w:p w:rsidR="00763845" w:rsidRDefault="00763845" w:rsidP="00763845">
      <w:pPr>
        <w:pStyle w:val="Style1"/>
        <w:spacing w:line="360" w:lineRule="auto"/>
        <w:ind w:left="720" w:right="72"/>
        <w:jc w:val="both"/>
        <w:rPr>
          <w:rStyle w:val="CharacterStyle2"/>
          <w:rFonts w:ascii="Bookman Old Style" w:hAnsi="Bookman Old Style" w:cs="Bookman Old Style"/>
          <w:sz w:val="24"/>
          <w:szCs w:val="24"/>
        </w:rPr>
      </w:pPr>
      <w:r w:rsidRPr="00763845">
        <w:rPr>
          <w:rStyle w:val="CharacterStyle2"/>
          <w:rFonts w:ascii="Bookman Old Style" w:hAnsi="Bookman Old Style" w:cs="Bookman Old Style"/>
          <w:b/>
          <w:sz w:val="24"/>
          <w:szCs w:val="24"/>
          <w:u w:val="single"/>
        </w:rPr>
        <w:t>Struttura di riferimento</w:t>
      </w:r>
      <w:r>
        <w:rPr>
          <w:rStyle w:val="CharacterStyle2"/>
          <w:rFonts w:ascii="Bookman Old Style" w:hAnsi="Bookman Old Style" w:cs="Bookman Old Style"/>
          <w:sz w:val="24"/>
          <w:szCs w:val="24"/>
        </w:rPr>
        <w:t xml:space="preserve">: Dipartimento per gli affari regionali e le autonomie, Ufficio IV, Servizio </w:t>
      </w:r>
      <w:r w:rsidRPr="00763845">
        <w:rPr>
          <w:rStyle w:val="CharacterStyle2"/>
          <w:rFonts w:ascii="Bookman Old Style" w:hAnsi="Bookman Old Style" w:cs="Bookman Old Style"/>
          <w:sz w:val="24"/>
          <w:szCs w:val="24"/>
        </w:rPr>
        <w:t>per le autonomie locali e le minoranze linguistiche</w:t>
      </w:r>
      <w:r>
        <w:rPr>
          <w:rStyle w:val="CharacterStyle2"/>
          <w:rFonts w:ascii="Bookman Old Style" w:hAnsi="Bookman Old Style" w:cs="Bookman Old Style"/>
          <w:sz w:val="24"/>
          <w:szCs w:val="24"/>
        </w:rPr>
        <w:t>.</w:t>
      </w:r>
    </w:p>
    <w:p w:rsidR="00225179" w:rsidRPr="006A0B72" w:rsidRDefault="00763845" w:rsidP="0041068D">
      <w:pPr>
        <w:pStyle w:val="Style1"/>
        <w:spacing w:line="360" w:lineRule="auto"/>
        <w:ind w:left="720" w:right="72"/>
        <w:jc w:val="both"/>
        <w:rPr>
          <w:rStyle w:val="CharacterStyle2"/>
          <w:rFonts w:ascii="Bookman Old Style" w:hAnsi="Bookman Old Style" w:cs="Bookman Old Style"/>
          <w:sz w:val="24"/>
          <w:szCs w:val="24"/>
        </w:rPr>
      </w:pPr>
      <w:r w:rsidRPr="00763845">
        <w:rPr>
          <w:rStyle w:val="CharacterStyle2"/>
          <w:rFonts w:ascii="Bookman Old Style" w:hAnsi="Bookman Old Style" w:cs="Bookman Old Style"/>
          <w:b/>
          <w:sz w:val="24"/>
          <w:szCs w:val="24"/>
          <w:u w:val="single"/>
        </w:rPr>
        <w:t>Personale di riferime</w:t>
      </w:r>
      <w:r w:rsidRPr="006A0B72">
        <w:rPr>
          <w:rStyle w:val="CharacterStyle2"/>
          <w:rFonts w:ascii="Bookman Old Style" w:hAnsi="Bookman Old Style" w:cs="Bookman Old Style"/>
          <w:b/>
          <w:sz w:val="24"/>
          <w:szCs w:val="24"/>
          <w:u w:val="single"/>
        </w:rPr>
        <w:t>nto</w:t>
      </w:r>
      <w:r w:rsidRPr="006A0B72">
        <w:rPr>
          <w:rStyle w:val="CharacterStyle2"/>
          <w:rFonts w:ascii="Bookman Old Style" w:hAnsi="Bookman Old Style" w:cs="Bookman Old Style"/>
          <w:sz w:val="24"/>
          <w:szCs w:val="24"/>
        </w:rPr>
        <w:t>:</w:t>
      </w: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
        <w:gridCol w:w="1773"/>
        <w:gridCol w:w="2121"/>
        <w:gridCol w:w="2301"/>
        <w:gridCol w:w="1701"/>
      </w:tblGrid>
      <w:tr w:rsidR="00225179" w:rsidRPr="006A0B72" w:rsidTr="008341EF">
        <w:tc>
          <w:tcPr>
            <w:tcW w:w="893" w:type="dxa"/>
          </w:tcPr>
          <w:p w:rsidR="00225179" w:rsidRPr="006A0B72" w:rsidRDefault="00225179" w:rsidP="008341EF">
            <w:pPr>
              <w:pStyle w:val="Style1"/>
              <w:spacing w:line="360" w:lineRule="auto"/>
              <w:ind w:right="72"/>
              <w:jc w:val="both"/>
              <w:rPr>
                <w:rStyle w:val="CharacterStyle2"/>
                <w:rFonts w:ascii="Bookman Old Style" w:hAnsi="Bookman Old Style" w:cs="Bookman Old Style"/>
                <w:sz w:val="18"/>
                <w:szCs w:val="18"/>
              </w:rPr>
            </w:pPr>
            <w:r w:rsidRPr="006A0B72">
              <w:rPr>
                <w:rStyle w:val="CharacterStyle2"/>
                <w:rFonts w:ascii="Bookman Old Style" w:hAnsi="Bookman Old Style" w:cs="Bookman Old Style"/>
                <w:sz w:val="18"/>
                <w:szCs w:val="18"/>
              </w:rPr>
              <w:t>dott.</w:t>
            </w:r>
          </w:p>
        </w:tc>
        <w:tc>
          <w:tcPr>
            <w:tcW w:w="1773" w:type="dxa"/>
          </w:tcPr>
          <w:p w:rsidR="00225179" w:rsidRPr="006A0B72" w:rsidRDefault="00225179" w:rsidP="008341EF">
            <w:pPr>
              <w:pStyle w:val="Style1"/>
              <w:spacing w:line="360" w:lineRule="auto"/>
              <w:ind w:right="72"/>
              <w:jc w:val="both"/>
              <w:rPr>
                <w:rStyle w:val="CharacterStyle2"/>
                <w:rFonts w:ascii="Bookman Old Style" w:hAnsi="Bookman Old Style" w:cs="Bookman Old Style"/>
                <w:sz w:val="18"/>
                <w:szCs w:val="18"/>
              </w:rPr>
            </w:pPr>
            <w:r w:rsidRPr="006A0B72">
              <w:rPr>
                <w:rStyle w:val="CharacterStyle2"/>
                <w:rFonts w:ascii="Bookman Old Style" w:hAnsi="Bookman Old Style" w:cs="Bookman Old Style"/>
                <w:sz w:val="18"/>
                <w:szCs w:val="18"/>
              </w:rPr>
              <w:t>Carmine</w:t>
            </w:r>
          </w:p>
        </w:tc>
        <w:tc>
          <w:tcPr>
            <w:tcW w:w="2121" w:type="dxa"/>
          </w:tcPr>
          <w:p w:rsidR="00225179" w:rsidRPr="006A0B72" w:rsidRDefault="00225179" w:rsidP="008341EF">
            <w:pPr>
              <w:pStyle w:val="Style1"/>
              <w:spacing w:line="360" w:lineRule="auto"/>
              <w:ind w:right="72"/>
              <w:jc w:val="both"/>
              <w:rPr>
                <w:rStyle w:val="CharacterStyle2"/>
                <w:rFonts w:ascii="Bookman Old Style" w:hAnsi="Bookman Old Style" w:cs="Bookman Old Style"/>
                <w:sz w:val="18"/>
                <w:szCs w:val="18"/>
              </w:rPr>
            </w:pPr>
            <w:r w:rsidRPr="006A0B72">
              <w:rPr>
                <w:rStyle w:val="CharacterStyle2"/>
                <w:rFonts w:ascii="Bookman Old Style" w:hAnsi="Bookman Old Style" w:cs="Bookman Old Style"/>
                <w:sz w:val="18"/>
                <w:szCs w:val="18"/>
              </w:rPr>
              <w:t>SPINELLI (dirigente)</w:t>
            </w:r>
          </w:p>
        </w:tc>
        <w:tc>
          <w:tcPr>
            <w:tcW w:w="2301" w:type="dxa"/>
          </w:tcPr>
          <w:p w:rsidR="00225179" w:rsidRPr="006A0B72" w:rsidRDefault="00225179" w:rsidP="008341EF">
            <w:pPr>
              <w:pStyle w:val="Style1"/>
              <w:spacing w:line="360" w:lineRule="auto"/>
              <w:ind w:right="72"/>
              <w:jc w:val="both"/>
              <w:rPr>
                <w:rStyle w:val="CharacterStyle2"/>
                <w:rFonts w:ascii="Bookman Old Style" w:hAnsi="Bookman Old Style" w:cs="Bookman Old Style"/>
                <w:sz w:val="18"/>
                <w:szCs w:val="18"/>
              </w:rPr>
            </w:pPr>
            <w:r w:rsidRPr="006A0B72">
              <w:rPr>
                <w:rStyle w:val="CharacterStyle2"/>
                <w:rFonts w:ascii="Bookman Old Style" w:hAnsi="Bookman Old Style" w:cs="Bookman Old Style"/>
                <w:sz w:val="18"/>
                <w:szCs w:val="18"/>
              </w:rPr>
              <w:t>c.spinelli@governo.it</w:t>
            </w:r>
          </w:p>
        </w:tc>
        <w:tc>
          <w:tcPr>
            <w:tcW w:w="1701" w:type="dxa"/>
          </w:tcPr>
          <w:p w:rsidR="00225179" w:rsidRPr="006A0B72" w:rsidRDefault="00225179" w:rsidP="008341EF">
            <w:pPr>
              <w:pStyle w:val="Style1"/>
              <w:spacing w:line="360" w:lineRule="auto"/>
              <w:ind w:right="72"/>
              <w:jc w:val="both"/>
              <w:rPr>
                <w:rStyle w:val="CharacterStyle2"/>
                <w:rFonts w:ascii="Bookman Old Style" w:hAnsi="Bookman Old Style" w:cs="Bookman Old Style"/>
                <w:sz w:val="18"/>
                <w:szCs w:val="18"/>
              </w:rPr>
            </w:pPr>
            <w:r w:rsidRPr="006A0B72">
              <w:rPr>
                <w:rStyle w:val="CharacterStyle2"/>
                <w:rFonts w:ascii="Bookman Old Style" w:hAnsi="Bookman Old Style" w:cs="Bookman Old Style"/>
                <w:sz w:val="18"/>
                <w:szCs w:val="18"/>
              </w:rPr>
              <w:t>06/67794694</w:t>
            </w:r>
          </w:p>
        </w:tc>
      </w:tr>
      <w:tr w:rsidR="006A0B72" w:rsidRPr="006A0B72" w:rsidTr="00763845">
        <w:tc>
          <w:tcPr>
            <w:tcW w:w="893" w:type="dxa"/>
          </w:tcPr>
          <w:p w:rsidR="00B52C90" w:rsidRPr="006A0B72" w:rsidRDefault="00B52C90">
            <w:pPr>
              <w:pStyle w:val="Style1"/>
              <w:spacing w:line="360" w:lineRule="auto"/>
              <w:ind w:right="72"/>
              <w:jc w:val="both"/>
              <w:rPr>
                <w:rStyle w:val="CharacterStyle2"/>
                <w:rFonts w:ascii="Bookman Old Style" w:hAnsi="Bookman Old Style" w:cs="Bookman Old Style"/>
                <w:sz w:val="18"/>
                <w:szCs w:val="18"/>
              </w:rPr>
            </w:pPr>
            <w:r w:rsidRPr="006A0B72">
              <w:rPr>
                <w:rStyle w:val="CharacterStyle2"/>
                <w:rFonts w:ascii="Bookman Old Style" w:hAnsi="Bookman Old Style" w:cs="Bookman Old Style"/>
                <w:sz w:val="18"/>
                <w:szCs w:val="18"/>
              </w:rPr>
              <w:t>sig.ra</w:t>
            </w:r>
          </w:p>
        </w:tc>
        <w:tc>
          <w:tcPr>
            <w:tcW w:w="1773" w:type="dxa"/>
          </w:tcPr>
          <w:p w:rsidR="00A868BA" w:rsidRPr="006A0B72" w:rsidRDefault="00A868BA">
            <w:pPr>
              <w:pStyle w:val="Style1"/>
              <w:spacing w:line="360" w:lineRule="auto"/>
              <w:ind w:right="72"/>
              <w:jc w:val="both"/>
              <w:rPr>
                <w:rStyle w:val="CharacterStyle2"/>
                <w:rFonts w:ascii="Bookman Old Style" w:hAnsi="Bookman Old Style" w:cs="Bookman Old Style"/>
                <w:sz w:val="18"/>
                <w:szCs w:val="18"/>
              </w:rPr>
            </w:pPr>
            <w:r w:rsidRPr="006A0B72">
              <w:rPr>
                <w:rStyle w:val="CharacterStyle2"/>
                <w:rFonts w:ascii="Bookman Old Style" w:hAnsi="Bookman Old Style" w:cs="Bookman Old Style"/>
                <w:sz w:val="18"/>
                <w:szCs w:val="18"/>
              </w:rPr>
              <w:t>Simonetta</w:t>
            </w:r>
          </w:p>
        </w:tc>
        <w:tc>
          <w:tcPr>
            <w:tcW w:w="2121" w:type="dxa"/>
          </w:tcPr>
          <w:p w:rsidR="00B52C90" w:rsidRPr="006A0B72" w:rsidRDefault="007B1529">
            <w:pPr>
              <w:pStyle w:val="Style1"/>
              <w:spacing w:line="360" w:lineRule="auto"/>
              <w:ind w:right="72"/>
              <w:jc w:val="both"/>
              <w:rPr>
                <w:rStyle w:val="CharacterStyle2"/>
                <w:rFonts w:ascii="Bookman Old Style" w:hAnsi="Bookman Old Style" w:cs="Bookman Old Style"/>
                <w:sz w:val="18"/>
                <w:szCs w:val="18"/>
              </w:rPr>
            </w:pPr>
            <w:r w:rsidRPr="006A0B72">
              <w:rPr>
                <w:rStyle w:val="CharacterStyle2"/>
                <w:rFonts w:ascii="Bookman Old Style" w:hAnsi="Bookman Old Style" w:cs="Bookman Old Style"/>
                <w:sz w:val="18"/>
                <w:szCs w:val="18"/>
              </w:rPr>
              <w:t>GAZZILLO</w:t>
            </w:r>
          </w:p>
        </w:tc>
        <w:tc>
          <w:tcPr>
            <w:tcW w:w="2301" w:type="dxa"/>
          </w:tcPr>
          <w:p w:rsidR="00B52C90" w:rsidRPr="006A0B72" w:rsidRDefault="005F161B">
            <w:pPr>
              <w:pStyle w:val="Style1"/>
              <w:spacing w:line="360" w:lineRule="auto"/>
              <w:ind w:right="72"/>
              <w:jc w:val="both"/>
              <w:rPr>
                <w:rStyle w:val="CharacterStyle2"/>
                <w:rFonts w:ascii="Bookman Old Style" w:hAnsi="Bookman Old Style" w:cs="Bookman Old Style"/>
                <w:sz w:val="18"/>
                <w:szCs w:val="18"/>
              </w:rPr>
            </w:pPr>
            <w:r w:rsidRPr="006A0B72">
              <w:rPr>
                <w:rStyle w:val="CharacterStyle2"/>
                <w:rFonts w:ascii="Bookman Old Style" w:hAnsi="Bookman Old Style" w:cs="Bookman Old Style"/>
                <w:sz w:val="18"/>
                <w:szCs w:val="18"/>
              </w:rPr>
              <w:t>s.gazzillo@governo.it</w:t>
            </w:r>
          </w:p>
        </w:tc>
        <w:tc>
          <w:tcPr>
            <w:tcW w:w="1701" w:type="dxa"/>
          </w:tcPr>
          <w:p w:rsidR="00B52C90" w:rsidRPr="006A0B72" w:rsidRDefault="00093911">
            <w:pPr>
              <w:pStyle w:val="Style1"/>
              <w:spacing w:line="360" w:lineRule="auto"/>
              <w:ind w:right="72"/>
              <w:jc w:val="both"/>
              <w:rPr>
                <w:rStyle w:val="CharacterStyle2"/>
                <w:rFonts w:ascii="Bookman Old Style" w:hAnsi="Bookman Old Style" w:cs="Bookman Old Style"/>
                <w:sz w:val="18"/>
                <w:szCs w:val="18"/>
              </w:rPr>
            </w:pPr>
            <w:r w:rsidRPr="006A0B72">
              <w:rPr>
                <w:rStyle w:val="CharacterStyle2"/>
                <w:rFonts w:ascii="Bookman Old Style" w:hAnsi="Bookman Old Style" w:cs="Bookman Old Style"/>
                <w:sz w:val="18"/>
                <w:szCs w:val="18"/>
              </w:rPr>
              <w:t>06/6779 4211</w:t>
            </w:r>
          </w:p>
        </w:tc>
      </w:tr>
      <w:tr w:rsidR="007B1529" w:rsidTr="00763845">
        <w:tc>
          <w:tcPr>
            <w:tcW w:w="893"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s</w:t>
            </w:r>
            <w:r w:rsidR="00B52C90" w:rsidRPr="007B1529">
              <w:rPr>
                <w:rStyle w:val="CharacterStyle2"/>
                <w:rFonts w:ascii="Bookman Old Style" w:hAnsi="Bookman Old Style" w:cs="Bookman Old Style"/>
                <w:sz w:val="18"/>
                <w:szCs w:val="18"/>
              </w:rPr>
              <w:t>ig.ra</w:t>
            </w:r>
          </w:p>
        </w:tc>
        <w:tc>
          <w:tcPr>
            <w:tcW w:w="1773" w:type="dxa"/>
          </w:tcPr>
          <w:p w:rsidR="00B52C90" w:rsidRPr="007B1529" w:rsidRDefault="00B52C90">
            <w:pPr>
              <w:pStyle w:val="Style1"/>
              <w:spacing w:line="360" w:lineRule="auto"/>
              <w:ind w:right="72"/>
              <w:jc w:val="both"/>
              <w:rPr>
                <w:rStyle w:val="CharacterStyle2"/>
                <w:rFonts w:ascii="Bookman Old Style" w:hAnsi="Bookman Old Style" w:cs="Bookman Old Style"/>
                <w:sz w:val="18"/>
                <w:szCs w:val="18"/>
              </w:rPr>
            </w:pPr>
            <w:r w:rsidRPr="007B1529">
              <w:rPr>
                <w:rStyle w:val="CharacterStyle2"/>
                <w:rFonts w:ascii="Bookman Old Style" w:hAnsi="Bookman Old Style" w:cs="Bookman Old Style"/>
                <w:sz w:val="18"/>
                <w:szCs w:val="18"/>
              </w:rPr>
              <w:t>Giuseppina</w:t>
            </w:r>
          </w:p>
        </w:tc>
        <w:tc>
          <w:tcPr>
            <w:tcW w:w="2121"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sidRPr="007B1529">
              <w:rPr>
                <w:rStyle w:val="CharacterStyle2"/>
                <w:rFonts w:ascii="Bookman Old Style" w:hAnsi="Bookman Old Style" w:cs="Bookman Old Style"/>
                <w:sz w:val="18"/>
                <w:szCs w:val="18"/>
              </w:rPr>
              <w:t>MARIANI</w:t>
            </w:r>
          </w:p>
        </w:tc>
        <w:tc>
          <w:tcPr>
            <w:tcW w:w="2301" w:type="dxa"/>
          </w:tcPr>
          <w:p w:rsidR="00B52C90" w:rsidRPr="007B1529" w:rsidRDefault="005F161B">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g.mariami@governo.it</w:t>
            </w:r>
          </w:p>
        </w:tc>
        <w:tc>
          <w:tcPr>
            <w:tcW w:w="1701" w:type="dxa"/>
          </w:tcPr>
          <w:p w:rsidR="00B52C90" w:rsidRPr="007B1529" w:rsidRDefault="005F161B">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06/6779 2241</w:t>
            </w:r>
          </w:p>
        </w:tc>
      </w:tr>
      <w:tr w:rsidR="00B52C90" w:rsidTr="00763845">
        <w:tc>
          <w:tcPr>
            <w:tcW w:w="893"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d</w:t>
            </w:r>
            <w:r w:rsidR="00B52C90" w:rsidRPr="007B1529">
              <w:rPr>
                <w:rStyle w:val="CharacterStyle2"/>
                <w:rFonts w:ascii="Bookman Old Style" w:hAnsi="Bookman Old Style" w:cs="Bookman Old Style"/>
                <w:sz w:val="18"/>
                <w:szCs w:val="18"/>
              </w:rPr>
              <w:t>ott.</w:t>
            </w:r>
          </w:p>
        </w:tc>
        <w:tc>
          <w:tcPr>
            <w:tcW w:w="1773" w:type="dxa"/>
          </w:tcPr>
          <w:p w:rsidR="00B52C90" w:rsidRPr="007B1529" w:rsidRDefault="00B52C90">
            <w:pPr>
              <w:pStyle w:val="Style1"/>
              <w:spacing w:line="360" w:lineRule="auto"/>
              <w:ind w:right="72"/>
              <w:jc w:val="both"/>
              <w:rPr>
                <w:rStyle w:val="CharacterStyle2"/>
                <w:rFonts w:ascii="Bookman Old Style" w:hAnsi="Bookman Old Style" w:cs="Bookman Old Style"/>
                <w:sz w:val="18"/>
                <w:szCs w:val="18"/>
              </w:rPr>
            </w:pPr>
            <w:r w:rsidRPr="007B1529">
              <w:rPr>
                <w:rStyle w:val="CharacterStyle2"/>
                <w:rFonts w:ascii="Bookman Old Style" w:hAnsi="Bookman Old Style" w:cs="Bookman Old Style"/>
                <w:sz w:val="18"/>
                <w:szCs w:val="18"/>
              </w:rPr>
              <w:t>Giovannantonio</w:t>
            </w:r>
          </w:p>
        </w:tc>
        <w:tc>
          <w:tcPr>
            <w:tcW w:w="2121"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sidRPr="007B1529">
              <w:rPr>
                <w:rStyle w:val="CharacterStyle2"/>
                <w:rFonts w:ascii="Bookman Old Style" w:hAnsi="Bookman Old Style" w:cs="Bookman Old Style"/>
                <w:sz w:val="18"/>
                <w:szCs w:val="18"/>
              </w:rPr>
              <w:t>MARINI</w:t>
            </w:r>
          </w:p>
        </w:tc>
        <w:tc>
          <w:tcPr>
            <w:tcW w:w="2301"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gio.marini@governo.it</w:t>
            </w:r>
          </w:p>
        </w:tc>
        <w:tc>
          <w:tcPr>
            <w:tcW w:w="1701" w:type="dxa"/>
          </w:tcPr>
          <w:p w:rsidR="00B52C90" w:rsidRPr="007B1529" w:rsidRDefault="00093911">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06/6779 6359</w:t>
            </w:r>
          </w:p>
        </w:tc>
      </w:tr>
      <w:tr w:rsidR="004140AB" w:rsidTr="00763845">
        <w:tc>
          <w:tcPr>
            <w:tcW w:w="893" w:type="dxa"/>
          </w:tcPr>
          <w:p w:rsidR="004140AB" w:rsidRDefault="004140AB">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sig.ra</w:t>
            </w:r>
          </w:p>
        </w:tc>
        <w:tc>
          <w:tcPr>
            <w:tcW w:w="1773" w:type="dxa"/>
          </w:tcPr>
          <w:p w:rsidR="004140AB" w:rsidRPr="007B1529" w:rsidRDefault="004140AB">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Giovanna</w:t>
            </w:r>
          </w:p>
        </w:tc>
        <w:tc>
          <w:tcPr>
            <w:tcW w:w="2121" w:type="dxa"/>
          </w:tcPr>
          <w:p w:rsidR="004140AB" w:rsidRPr="007B1529" w:rsidRDefault="004140AB">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PARLATO</w:t>
            </w:r>
          </w:p>
        </w:tc>
        <w:tc>
          <w:tcPr>
            <w:tcW w:w="2301" w:type="dxa"/>
          </w:tcPr>
          <w:p w:rsidR="004140AB" w:rsidRPr="006B6F5A" w:rsidRDefault="004140AB">
            <w:pPr>
              <w:pStyle w:val="Style1"/>
              <w:spacing w:line="360" w:lineRule="auto"/>
              <w:ind w:right="72"/>
              <w:jc w:val="both"/>
              <w:rPr>
                <w:rStyle w:val="CharacterStyle2"/>
                <w:rFonts w:ascii="Bookman Old Style" w:hAnsi="Bookman Old Style" w:cs="Bookman Old Style"/>
                <w:sz w:val="18"/>
                <w:szCs w:val="18"/>
              </w:rPr>
            </w:pPr>
            <w:r w:rsidRPr="006B6F5A">
              <w:rPr>
                <w:rStyle w:val="Collegamentoipertestuale"/>
                <w:rFonts w:ascii="Bookman Old Style" w:hAnsi="Bookman Old Style" w:cs="Bookman Old Style"/>
                <w:color w:val="auto"/>
                <w:sz w:val="18"/>
                <w:szCs w:val="18"/>
                <w:u w:val="none"/>
              </w:rPr>
              <w:t>g.parlato@governo.it</w:t>
            </w:r>
          </w:p>
        </w:tc>
        <w:tc>
          <w:tcPr>
            <w:tcW w:w="1701" w:type="dxa"/>
          </w:tcPr>
          <w:p w:rsidR="004140AB" w:rsidRDefault="004140AB">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06/6779</w:t>
            </w:r>
            <w:r w:rsidR="00093911">
              <w:rPr>
                <w:rStyle w:val="CharacterStyle2"/>
                <w:rFonts w:ascii="Bookman Old Style" w:hAnsi="Bookman Old Style" w:cs="Bookman Old Style"/>
                <w:sz w:val="18"/>
                <w:szCs w:val="18"/>
              </w:rPr>
              <w:t xml:space="preserve"> 4164</w:t>
            </w:r>
          </w:p>
        </w:tc>
      </w:tr>
      <w:tr w:rsidR="00B52C90" w:rsidTr="00763845">
        <w:tc>
          <w:tcPr>
            <w:tcW w:w="893"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s</w:t>
            </w:r>
            <w:r w:rsidR="00B52C90" w:rsidRPr="007B1529">
              <w:rPr>
                <w:rStyle w:val="CharacterStyle2"/>
                <w:rFonts w:ascii="Bookman Old Style" w:hAnsi="Bookman Old Style" w:cs="Bookman Old Style"/>
                <w:sz w:val="18"/>
                <w:szCs w:val="18"/>
              </w:rPr>
              <w:t>ig.ra</w:t>
            </w:r>
          </w:p>
        </w:tc>
        <w:tc>
          <w:tcPr>
            <w:tcW w:w="1773"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sidRPr="007B1529">
              <w:rPr>
                <w:rStyle w:val="CharacterStyle2"/>
                <w:rFonts w:ascii="Bookman Old Style" w:hAnsi="Bookman Old Style" w:cs="Bookman Old Style"/>
                <w:sz w:val="18"/>
                <w:szCs w:val="18"/>
              </w:rPr>
              <w:t>Lucia</w:t>
            </w:r>
          </w:p>
        </w:tc>
        <w:tc>
          <w:tcPr>
            <w:tcW w:w="2121"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sidRPr="007B1529">
              <w:rPr>
                <w:rStyle w:val="CharacterStyle2"/>
                <w:rFonts w:ascii="Bookman Old Style" w:hAnsi="Bookman Old Style" w:cs="Bookman Old Style"/>
                <w:sz w:val="18"/>
                <w:szCs w:val="18"/>
              </w:rPr>
              <w:t>VILLANO</w:t>
            </w:r>
          </w:p>
        </w:tc>
        <w:tc>
          <w:tcPr>
            <w:tcW w:w="2301"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l.villano@governo.it</w:t>
            </w:r>
          </w:p>
        </w:tc>
        <w:tc>
          <w:tcPr>
            <w:tcW w:w="1701" w:type="dxa"/>
          </w:tcPr>
          <w:p w:rsidR="00B52C90" w:rsidRPr="007B1529" w:rsidRDefault="005F161B">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06/6779 7674</w:t>
            </w:r>
          </w:p>
        </w:tc>
      </w:tr>
    </w:tbl>
    <w:p w:rsidR="00B52C90" w:rsidRDefault="00B52C90">
      <w:pPr>
        <w:pStyle w:val="Style1"/>
        <w:spacing w:line="360" w:lineRule="auto"/>
        <w:ind w:right="72"/>
        <w:jc w:val="both"/>
        <w:rPr>
          <w:rStyle w:val="CharacterStyle2"/>
          <w:rFonts w:ascii="Bookman Old Style" w:hAnsi="Bookman Old Style" w:cs="Bookman Old Style"/>
          <w:sz w:val="24"/>
          <w:szCs w:val="24"/>
        </w:rPr>
      </w:pPr>
    </w:p>
    <w:p w:rsidR="0022002F" w:rsidRPr="00C01505" w:rsidRDefault="0022002F">
      <w:pPr>
        <w:pStyle w:val="Style1"/>
        <w:spacing w:line="276" w:lineRule="auto"/>
        <w:ind w:right="74"/>
        <w:jc w:val="both"/>
      </w:pPr>
    </w:p>
    <w:p w:rsidR="0022002F" w:rsidRPr="00B1048C" w:rsidRDefault="0022002F">
      <w:pPr>
        <w:pStyle w:val="Style1"/>
        <w:spacing w:after="120" w:line="360" w:lineRule="auto"/>
        <w:ind w:right="72"/>
        <w:jc w:val="both"/>
      </w:pPr>
    </w:p>
    <w:p w:rsidR="0022002F" w:rsidRDefault="0022002F">
      <w:pPr>
        <w:pStyle w:val="Style1"/>
        <w:spacing w:after="120" w:line="360" w:lineRule="auto"/>
        <w:ind w:right="72"/>
        <w:jc w:val="both"/>
        <w:rPr>
          <w:rStyle w:val="CharacterStyle2"/>
          <w:rFonts w:ascii="Bookman Old Style" w:hAnsi="Bookman Old Style" w:cs="Bookman Old Style"/>
          <w:sz w:val="24"/>
          <w:szCs w:val="24"/>
        </w:rPr>
      </w:pPr>
      <w:r>
        <w:rPr>
          <w:rStyle w:val="CharacterStyle2"/>
          <w:rFonts w:ascii="Bookman Old Style" w:hAnsi="Bookman Old Style" w:cs="Bookman Old Style"/>
          <w:sz w:val="24"/>
          <w:szCs w:val="24"/>
        </w:rPr>
        <w:t>Roma, addì</w:t>
      </w:r>
    </w:p>
    <w:p w:rsidR="0022002F" w:rsidRDefault="0022002F">
      <w:pPr>
        <w:pStyle w:val="Style1"/>
        <w:spacing w:after="120" w:line="320" w:lineRule="atLeast"/>
        <w:ind w:left="4961" w:right="74"/>
        <w:jc w:val="center"/>
      </w:pPr>
      <w:r>
        <w:rPr>
          <w:rStyle w:val="CharacterStyle2"/>
          <w:rFonts w:ascii="Bookman Old Style" w:hAnsi="Bookman Old Style" w:cs="Bookman Old Style"/>
          <w:sz w:val="24"/>
          <w:szCs w:val="24"/>
        </w:rPr>
        <w:t xml:space="preserve">Il </w:t>
      </w:r>
      <w:r w:rsidR="006B6F5A">
        <w:rPr>
          <w:rStyle w:val="CharacterStyle2"/>
          <w:rFonts w:ascii="Bookman Old Style" w:hAnsi="Bookman Old Style" w:cs="Bookman Old Style"/>
          <w:sz w:val="24"/>
          <w:szCs w:val="24"/>
        </w:rPr>
        <w:t>CAPO DEL DIPARTIMENTO</w:t>
      </w:r>
      <w:r>
        <w:rPr>
          <w:rStyle w:val="CharacterStyle2"/>
          <w:rFonts w:ascii="Bookman Old Style" w:hAnsi="Bookman Old Style" w:cs="Bookman Old Style"/>
          <w:sz w:val="24"/>
          <w:szCs w:val="24"/>
        </w:rPr>
        <w:br/>
        <w:t xml:space="preserve">Cons. </w:t>
      </w:r>
      <w:r w:rsidR="006B6F5A">
        <w:rPr>
          <w:rStyle w:val="CharacterStyle2"/>
          <w:rFonts w:ascii="Bookman Old Style" w:hAnsi="Bookman Old Style" w:cs="Bookman Old Style"/>
          <w:sz w:val="24"/>
          <w:szCs w:val="24"/>
        </w:rPr>
        <w:t>Elisa GRANDE</w:t>
      </w:r>
    </w:p>
    <w:p w:rsidR="0022002F" w:rsidRDefault="0022002F">
      <w:pPr>
        <w:pStyle w:val="Style1"/>
        <w:spacing w:line="360" w:lineRule="auto"/>
      </w:pPr>
    </w:p>
    <w:p w:rsidR="0022002F" w:rsidRDefault="0022002F">
      <w:pPr>
        <w:pStyle w:val="Style1"/>
        <w:spacing w:line="360" w:lineRule="auto"/>
      </w:pPr>
    </w:p>
    <w:p w:rsidR="00A868BA" w:rsidRDefault="00A868BA">
      <w:pPr>
        <w:pStyle w:val="Style1"/>
        <w:spacing w:line="360" w:lineRule="auto"/>
      </w:pPr>
    </w:p>
    <w:p w:rsidR="0022002F" w:rsidRDefault="0022002F">
      <w:pPr>
        <w:pStyle w:val="Style1"/>
        <w:spacing w:line="360" w:lineRule="auto"/>
      </w:pPr>
      <w:r>
        <w:rPr>
          <w:rStyle w:val="CharacterStyle2"/>
          <w:rFonts w:ascii="Bookman Old Style" w:hAnsi="Bookman Old Style" w:cs="Bookman Old Style"/>
          <w:sz w:val="24"/>
          <w:szCs w:val="24"/>
        </w:rPr>
        <w:lastRenderedPageBreak/>
        <w:t>ALLEGATI PARTE INTEGRANTE DELLA PRESENTE CIRCOLARE</w:t>
      </w:r>
    </w:p>
    <w:p w:rsidR="0022002F" w:rsidRPr="00285320" w:rsidRDefault="006F5CFC">
      <w:pPr>
        <w:pStyle w:val="Style1"/>
        <w:spacing w:line="360" w:lineRule="auto"/>
      </w:pPr>
      <w:hyperlink w:history="1">
        <w:r w:rsidR="00FF70B5">
          <w:rPr>
            <w:rStyle w:val="Collegamentoipertestuale"/>
            <w:rFonts w:ascii="Bookman Old Style" w:hAnsi="Bookman Old Style" w:cs="Bookman Old Style"/>
            <w:color w:val="auto"/>
            <w:sz w:val="24"/>
            <w:szCs w:val="24"/>
          </w:rPr>
          <w:t>2021</w:t>
        </w:r>
        <w:r w:rsidR="0022002F" w:rsidRPr="00285320">
          <w:rPr>
            <w:rStyle w:val="Collegamentoipertestuale"/>
            <w:rFonts w:ascii="Bookman Old Style" w:hAnsi="Bookman Old Style" w:cs="Bookman Old Style"/>
            <w:color w:val="auto"/>
            <w:sz w:val="24"/>
            <w:szCs w:val="24"/>
          </w:rPr>
          <w:t xml:space="preserve"> Modello domanda in forma SINGOLA.doc</w:t>
        </w:r>
      </w:hyperlink>
    </w:p>
    <w:p w:rsidR="0022002F" w:rsidRPr="00285320" w:rsidRDefault="006F5CFC">
      <w:pPr>
        <w:pStyle w:val="Style1"/>
        <w:spacing w:line="360" w:lineRule="auto"/>
        <w:rPr>
          <w:rFonts w:ascii="Bookman Old Style" w:hAnsi="Bookman Old Style" w:cs="Bookman Old Style"/>
          <w:sz w:val="24"/>
          <w:szCs w:val="24"/>
        </w:rPr>
      </w:pPr>
      <w:hyperlink w:history="1">
        <w:r w:rsidR="00FF70B5">
          <w:rPr>
            <w:rStyle w:val="Collegamentoipertestuale"/>
            <w:rFonts w:ascii="Bookman Old Style" w:hAnsi="Bookman Old Style" w:cs="Bookman Old Style"/>
            <w:color w:val="auto"/>
            <w:sz w:val="24"/>
            <w:szCs w:val="24"/>
          </w:rPr>
          <w:t>2021</w:t>
        </w:r>
        <w:r w:rsidR="0022002F" w:rsidRPr="00285320">
          <w:rPr>
            <w:rStyle w:val="Collegamentoipertestuale"/>
            <w:rFonts w:ascii="Bookman Old Style" w:hAnsi="Bookman Old Style" w:cs="Bookman Old Style"/>
            <w:color w:val="auto"/>
            <w:sz w:val="24"/>
            <w:szCs w:val="24"/>
          </w:rPr>
          <w:t xml:space="preserve"> Modello domanda in forma AGGREGATA.doc</w:t>
        </w:r>
      </w:hyperlink>
    </w:p>
    <w:p w:rsidR="0022002F" w:rsidRDefault="0022002F">
      <w:pPr>
        <w:pStyle w:val="Style1"/>
        <w:spacing w:line="360" w:lineRule="auto"/>
        <w:rPr>
          <w:rFonts w:ascii="Bookman Old Style" w:hAnsi="Bookman Old Style" w:cs="Bookman Old Style"/>
          <w:sz w:val="24"/>
          <w:szCs w:val="24"/>
        </w:rPr>
      </w:pPr>
      <w:r>
        <w:rPr>
          <w:rFonts w:ascii="Bookman Old Style" w:hAnsi="Bookman Old Style" w:cs="Bookman Old Style"/>
          <w:sz w:val="24"/>
          <w:szCs w:val="24"/>
        </w:rPr>
        <w:t>Elenco indirizzi destinatari</w:t>
      </w:r>
    </w:p>
    <w:p w:rsidR="00225179" w:rsidRPr="00DE1DE0" w:rsidRDefault="00A868BA" w:rsidP="00225179">
      <w:pPr>
        <w:pStyle w:val="Style1"/>
        <w:tabs>
          <w:tab w:val="left" w:pos="426"/>
        </w:tabs>
        <w:spacing w:after="120" w:line="360" w:lineRule="auto"/>
        <w:ind w:right="21"/>
        <w:jc w:val="both"/>
        <w:rPr>
          <w:rStyle w:val="CharacterStyle4"/>
          <w:spacing w:val="-4"/>
          <w:sz w:val="24"/>
        </w:rPr>
      </w:pPr>
      <w:r>
        <w:rPr>
          <w:rFonts w:ascii="Bookman Old Style" w:hAnsi="Bookman Old Style" w:cs="Bookman Old Style"/>
          <w:sz w:val="24"/>
          <w:szCs w:val="24"/>
        </w:rPr>
        <w:t>Elenco comuni delimitati</w:t>
      </w:r>
      <w:r w:rsidR="00225179">
        <w:rPr>
          <w:rFonts w:ascii="Bookman Old Style" w:hAnsi="Bookman Old Style" w:cs="Bookman Old Style"/>
          <w:sz w:val="24"/>
          <w:szCs w:val="24"/>
        </w:rPr>
        <w:t xml:space="preserve">, </w:t>
      </w:r>
      <w:r w:rsidR="00225179">
        <w:rPr>
          <w:rStyle w:val="CharacterStyle4"/>
          <w:b/>
          <w:spacing w:val="-4"/>
          <w:sz w:val="24"/>
        </w:rPr>
        <w:t>scaricabile</w:t>
      </w:r>
      <w:r w:rsidR="00225179" w:rsidRPr="00653FB2">
        <w:rPr>
          <w:rStyle w:val="CharacterStyle4"/>
          <w:b/>
          <w:spacing w:val="-4"/>
          <w:sz w:val="24"/>
        </w:rPr>
        <w:t xml:space="preserve"> dal sito </w:t>
      </w:r>
      <w:hyperlink r:id="rId19" w:history="1">
        <w:r w:rsidR="00225179" w:rsidRPr="00E04960">
          <w:rPr>
            <w:rStyle w:val="CharacterStyle4"/>
            <w:b/>
            <w:spacing w:val="-4"/>
            <w:sz w:val="24"/>
          </w:rPr>
          <w:t>http://www.affariregionali.it</w:t>
        </w:r>
      </w:hyperlink>
      <w:r w:rsidR="00225179" w:rsidRPr="00E04960">
        <w:rPr>
          <w:rStyle w:val="Carpredefinitoparagrafo1"/>
          <w:spacing w:val="-4"/>
        </w:rPr>
        <w:t xml:space="preserve"> </w:t>
      </w:r>
      <w:r w:rsidR="00225179" w:rsidRPr="00225179">
        <w:rPr>
          <w:rStyle w:val="CharacterStyle4"/>
        </w:rPr>
        <w:t>(</w:t>
      </w:r>
      <w:r w:rsidR="00225179" w:rsidRPr="00DE1DE0">
        <w:rPr>
          <w:rStyle w:val="CharacterStyle4"/>
          <w:spacing w:val="-4"/>
        </w:rPr>
        <w:t xml:space="preserve">sezione: </w:t>
      </w:r>
      <w:r w:rsidR="00225179" w:rsidRPr="003915AE">
        <w:rPr>
          <w:rStyle w:val="CharacterStyle4"/>
          <w:i/>
          <w:spacing w:val="-4"/>
        </w:rPr>
        <w:t>Dipartimento</w:t>
      </w:r>
      <w:r w:rsidR="00225179">
        <w:rPr>
          <w:rStyle w:val="CharacterStyle4"/>
          <w:spacing w:val="-4"/>
        </w:rPr>
        <w:t>/</w:t>
      </w:r>
      <w:r w:rsidR="00225179">
        <w:rPr>
          <w:rStyle w:val="CharacterStyle4"/>
          <w:i/>
          <w:spacing w:val="-4"/>
          <w:sz w:val="22"/>
          <w:szCs w:val="22"/>
        </w:rPr>
        <w:t>aree tematiche</w:t>
      </w:r>
      <w:r w:rsidR="00225179" w:rsidRPr="00DE1DE0">
        <w:rPr>
          <w:rStyle w:val="CharacterStyle4"/>
          <w:i/>
          <w:spacing w:val="-4"/>
          <w:sz w:val="22"/>
          <w:szCs w:val="22"/>
        </w:rPr>
        <w:t>/</w:t>
      </w:r>
      <w:r w:rsidR="00225179">
        <w:rPr>
          <w:rStyle w:val="CharacterStyle4"/>
          <w:i/>
          <w:spacing w:val="-4"/>
          <w:sz w:val="22"/>
          <w:szCs w:val="22"/>
        </w:rPr>
        <w:t>Tutela delle minoranze linguistiche: istruttoria e attività di supporto</w:t>
      </w:r>
      <w:r w:rsidR="00225179" w:rsidRPr="00DE1DE0">
        <w:rPr>
          <w:rStyle w:val="CharacterStyle4"/>
          <w:i/>
          <w:spacing w:val="-4"/>
          <w:sz w:val="22"/>
          <w:szCs w:val="22"/>
        </w:rPr>
        <w:t>/</w:t>
      </w:r>
      <w:r w:rsidR="00225179">
        <w:rPr>
          <w:rStyle w:val="CharacterStyle4"/>
          <w:i/>
          <w:spacing w:val="-4"/>
          <w:sz w:val="22"/>
          <w:szCs w:val="22"/>
        </w:rPr>
        <w:t>2021 Bando progetti</w:t>
      </w:r>
      <w:r w:rsidR="00225179" w:rsidRPr="00DE1DE0">
        <w:rPr>
          <w:rStyle w:val="CharacterStyle4"/>
          <w:spacing w:val="-4"/>
        </w:rPr>
        <w:t>).</w:t>
      </w:r>
    </w:p>
    <w:p w:rsidR="00A868BA" w:rsidRDefault="00A868BA">
      <w:pPr>
        <w:pStyle w:val="Style1"/>
        <w:spacing w:line="360" w:lineRule="auto"/>
      </w:pPr>
    </w:p>
    <w:sectPr w:rsidR="00A868BA" w:rsidSect="001C3495">
      <w:footerReference w:type="even" r:id="rId20"/>
      <w:footerReference w:type="default" r:id="rId21"/>
      <w:pgSz w:w="12240" w:h="15840"/>
      <w:pgMar w:top="1417" w:right="1134" w:bottom="1134" w:left="1134" w:header="720" w:footer="720" w:gutter="0"/>
      <w:cols w:space="72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1EF" w:rsidRDefault="008341EF">
      <w:r>
        <w:separator/>
      </w:r>
    </w:p>
  </w:endnote>
  <w:endnote w:type="continuationSeparator" w:id="0">
    <w:p w:rsidR="008341EF" w:rsidRDefault="0083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1EF" w:rsidRDefault="008341EF">
    <w:pPr>
      <w:pStyle w:val="Pidipagina"/>
      <w:jc w:val="right"/>
    </w:pPr>
    <w:r>
      <w:rPr>
        <w:noProof/>
      </w:rPr>
      <w:fldChar w:fldCharType="begin"/>
    </w:r>
    <w:r>
      <w:rPr>
        <w:noProof/>
      </w:rPr>
      <w:instrText>PAGE   \* MERGEFORMAT</w:instrText>
    </w:r>
    <w:r>
      <w:rPr>
        <w:noProof/>
      </w:rPr>
      <w:fldChar w:fldCharType="separate"/>
    </w:r>
    <w:r>
      <w:rPr>
        <w:noProof/>
      </w:rPr>
      <w:t>16</w:t>
    </w:r>
    <w:r>
      <w:rPr>
        <w:noProof/>
      </w:rPr>
      <w:fldChar w:fldCharType="end"/>
    </w:r>
  </w:p>
  <w:p w:rsidR="008341EF" w:rsidRDefault="008341E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1EF" w:rsidRDefault="008341EF">
    <w:pPr>
      <w:pStyle w:val="Pidipagina"/>
      <w:jc w:val="right"/>
    </w:pPr>
    <w:r>
      <w:rPr>
        <w:noProof/>
      </w:rPr>
      <w:fldChar w:fldCharType="begin"/>
    </w:r>
    <w:r>
      <w:rPr>
        <w:noProof/>
      </w:rPr>
      <w:instrText>PAGE   \* MERGEFORMAT</w:instrText>
    </w:r>
    <w:r>
      <w:rPr>
        <w:noProof/>
      </w:rPr>
      <w:fldChar w:fldCharType="separate"/>
    </w:r>
    <w:r w:rsidR="006F5CFC">
      <w:rPr>
        <w:noProof/>
      </w:rPr>
      <w:t>8</w:t>
    </w:r>
    <w:r>
      <w:rPr>
        <w:noProof/>
      </w:rPr>
      <w:fldChar w:fldCharType="end"/>
    </w:r>
  </w:p>
  <w:p w:rsidR="008341EF" w:rsidRDefault="008341E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1EF" w:rsidRDefault="008341EF">
      <w:r>
        <w:separator/>
      </w:r>
    </w:p>
  </w:footnote>
  <w:footnote w:type="continuationSeparator" w:id="0">
    <w:p w:rsidR="008341EF" w:rsidRDefault="008341EF">
      <w:r>
        <w:continuationSeparator/>
      </w:r>
    </w:p>
  </w:footnote>
  <w:footnote w:id="1">
    <w:p w:rsidR="008341EF" w:rsidRDefault="008341EF" w:rsidP="00C02CF2">
      <w:pPr>
        <w:pStyle w:val="Testonotaapidipagina"/>
        <w:jc w:val="both"/>
      </w:pPr>
      <w:r>
        <w:rPr>
          <w:rStyle w:val="Rimandonotaapidipagina"/>
        </w:rPr>
        <w:footnoteRef/>
      </w:r>
      <w:r>
        <w:t xml:space="preserve">   </w:t>
      </w:r>
      <w:r w:rsidRPr="007630FC">
        <w:rPr>
          <w:rFonts w:ascii="Bookman Old Style" w:hAnsi="Bookman Old Style"/>
        </w:rPr>
        <w:t xml:space="preserve">Si rende atto che una </w:t>
      </w:r>
      <w:r>
        <w:rPr>
          <w:rFonts w:ascii="Bookman Old Style" w:hAnsi="Bookman Old Style"/>
        </w:rPr>
        <w:t>variazione</w:t>
      </w:r>
      <w:r w:rsidRPr="007630FC">
        <w:rPr>
          <w:rFonts w:ascii="Bookman Old Style" w:hAnsi="Bookman Old Style"/>
        </w:rPr>
        <w:t xml:space="preserve"> dello stanziamento complessivo potrebbe verificarsi, in corso di esercizio </w:t>
      </w:r>
      <w:r>
        <w:rPr>
          <w:rFonts w:ascii="Bookman Old Style" w:hAnsi="Bookman Old Style"/>
        </w:rPr>
        <w:t>2021</w:t>
      </w:r>
      <w:r w:rsidRPr="007630FC">
        <w:rPr>
          <w:rFonts w:ascii="Bookman Old Style" w:hAnsi="Bookman Old Style"/>
        </w:rPr>
        <w:t>, in applicazione di norme finanziarie che prevedono il concorso della Presidenza del Consiglio dei ministri al raggiungimento degli obiettivi programmati di finanza pubblica</w:t>
      </w:r>
      <w:r>
        <w:rPr>
          <w:rFonts w:ascii="Bookman Old Style" w:hAnsi="Bookman Old Style"/>
        </w:rPr>
        <w:t>, ovvero per il riporto di importi residui provenienti dall’esercizio 2020</w:t>
      </w:r>
      <w:r w:rsidRPr="007630FC">
        <w:rPr>
          <w:rFonts w:ascii="Bookman Old Style" w:hAnsi="Bookman Old Styl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1B2CB3C"/>
    <w:name w:val="WWNum1"/>
    <w:lvl w:ilvl="0">
      <w:start w:val="1"/>
      <w:numFmt w:val="lowerLetter"/>
      <w:lvlText w:val="%1)"/>
      <w:lvlJc w:val="left"/>
      <w:pPr>
        <w:tabs>
          <w:tab w:val="num" w:pos="0"/>
        </w:tabs>
        <w:ind w:left="792" w:hanging="360"/>
      </w:pPr>
      <w:rPr>
        <w:rFonts w:eastAsia="Times New Roman" w:cs="Times New Roman"/>
        <w:b w:val="0"/>
        <w:i/>
        <w:color w:val="00000A"/>
        <w:spacing w:val="-12"/>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2"/>
    <w:lvl w:ilvl="0">
      <w:start w:val="1"/>
      <w:numFmt w:val="decimal"/>
      <w:lvlText w:val="%1"/>
      <w:lvlJc w:val="left"/>
      <w:pPr>
        <w:tabs>
          <w:tab w:val="num" w:pos="0"/>
        </w:tabs>
        <w:ind w:left="360" w:hanging="360"/>
      </w:pPr>
      <w:rPr>
        <w:rFonts w:cs="Bookman Old Style"/>
      </w:rPr>
    </w:lvl>
    <w:lvl w:ilvl="1">
      <w:start w:val="1"/>
      <w:numFmt w:val="decimal"/>
      <w:lvlText w:val="%1.%2"/>
      <w:lvlJc w:val="left"/>
      <w:pPr>
        <w:tabs>
          <w:tab w:val="num" w:pos="0"/>
        </w:tabs>
        <w:ind w:left="720" w:hanging="720"/>
      </w:pPr>
      <w:rPr>
        <w:rFonts w:cs="Bookman Old Style"/>
      </w:rPr>
    </w:lvl>
    <w:lvl w:ilvl="2">
      <w:start w:val="1"/>
      <w:numFmt w:val="decimal"/>
      <w:lvlText w:val="%1.%2.%3"/>
      <w:lvlJc w:val="left"/>
      <w:pPr>
        <w:tabs>
          <w:tab w:val="num" w:pos="0"/>
        </w:tabs>
        <w:ind w:left="720" w:hanging="720"/>
      </w:pPr>
      <w:rPr>
        <w:rFonts w:cs="Bookman Old Style"/>
      </w:rPr>
    </w:lvl>
    <w:lvl w:ilvl="3">
      <w:start w:val="1"/>
      <w:numFmt w:val="decimal"/>
      <w:lvlText w:val="%1.%2.%3.%4"/>
      <w:lvlJc w:val="left"/>
      <w:pPr>
        <w:tabs>
          <w:tab w:val="num" w:pos="0"/>
        </w:tabs>
        <w:ind w:left="1080" w:hanging="1080"/>
      </w:pPr>
      <w:rPr>
        <w:rFonts w:cs="Bookman Old Style"/>
      </w:rPr>
    </w:lvl>
    <w:lvl w:ilvl="4">
      <w:start w:val="1"/>
      <w:numFmt w:val="decimal"/>
      <w:lvlText w:val="%1.%2.%3.%4.%5"/>
      <w:lvlJc w:val="left"/>
      <w:pPr>
        <w:tabs>
          <w:tab w:val="num" w:pos="0"/>
        </w:tabs>
        <w:ind w:left="1440" w:hanging="1440"/>
      </w:pPr>
      <w:rPr>
        <w:rFonts w:cs="Bookman Old Style"/>
      </w:rPr>
    </w:lvl>
    <w:lvl w:ilvl="5">
      <w:start w:val="1"/>
      <w:numFmt w:val="decimal"/>
      <w:lvlText w:val="%1.%2.%3.%4.%5.%6"/>
      <w:lvlJc w:val="left"/>
      <w:pPr>
        <w:tabs>
          <w:tab w:val="num" w:pos="0"/>
        </w:tabs>
        <w:ind w:left="1800" w:hanging="1800"/>
      </w:pPr>
      <w:rPr>
        <w:rFonts w:cs="Bookman Old Style"/>
      </w:rPr>
    </w:lvl>
    <w:lvl w:ilvl="6">
      <w:start w:val="1"/>
      <w:numFmt w:val="decimal"/>
      <w:lvlText w:val="%1.%2.%3.%4.%5.%6.%7"/>
      <w:lvlJc w:val="left"/>
      <w:pPr>
        <w:tabs>
          <w:tab w:val="num" w:pos="0"/>
        </w:tabs>
        <w:ind w:left="1800" w:hanging="1800"/>
      </w:pPr>
      <w:rPr>
        <w:rFonts w:cs="Bookman Old Style"/>
      </w:rPr>
    </w:lvl>
    <w:lvl w:ilvl="7">
      <w:start w:val="1"/>
      <w:numFmt w:val="decimal"/>
      <w:lvlText w:val="%1.%2.%3.%4.%5.%6.%7.%8"/>
      <w:lvlJc w:val="left"/>
      <w:pPr>
        <w:tabs>
          <w:tab w:val="num" w:pos="0"/>
        </w:tabs>
        <w:ind w:left="2160" w:hanging="2160"/>
      </w:pPr>
      <w:rPr>
        <w:rFonts w:cs="Bookman Old Style"/>
      </w:rPr>
    </w:lvl>
    <w:lvl w:ilvl="8">
      <w:start w:val="1"/>
      <w:numFmt w:val="decimal"/>
      <w:lvlText w:val="%1.%2.%3.%4.%5.%6.%7.%8.%9"/>
      <w:lvlJc w:val="left"/>
      <w:pPr>
        <w:tabs>
          <w:tab w:val="num" w:pos="0"/>
        </w:tabs>
        <w:ind w:left="2520" w:hanging="2520"/>
      </w:pPr>
      <w:rPr>
        <w:rFonts w:cs="Bookman Old Style"/>
      </w:rPr>
    </w:lvl>
  </w:abstractNum>
  <w:abstractNum w:abstractNumId="3" w15:restartNumberingAfterBreak="0">
    <w:nsid w:val="00000004"/>
    <w:multiLevelType w:val="multilevel"/>
    <w:tmpl w:val="293895CE"/>
    <w:name w:val="WWNum3"/>
    <w:lvl w:ilvl="0">
      <w:start w:val="1"/>
      <w:numFmt w:val="decimal"/>
      <w:lvlText w:val="%1."/>
      <w:lvlJc w:val="left"/>
      <w:pPr>
        <w:tabs>
          <w:tab w:val="num" w:pos="0"/>
        </w:tabs>
        <w:ind w:left="786" w:hanging="360"/>
      </w:pPr>
      <w:rPr>
        <w:rFonts w:cs="Times New Roman"/>
        <w:b/>
      </w:rPr>
    </w:lvl>
    <w:lvl w:ilvl="1">
      <w:start w:val="1"/>
      <w:numFmt w:val="decimal"/>
      <w:lvlText w:val="%1.%2"/>
      <w:lvlJc w:val="left"/>
      <w:pPr>
        <w:tabs>
          <w:tab w:val="num" w:pos="-432"/>
        </w:tabs>
        <w:ind w:left="720" w:hanging="720"/>
      </w:pPr>
      <w:rPr>
        <w:rFonts w:cs="Times New Roman"/>
        <w:b/>
      </w:rPr>
    </w:lvl>
    <w:lvl w:ilvl="2">
      <w:start w:val="1"/>
      <w:numFmt w:val="decimal"/>
      <w:lvlText w:val="%1.%2.%3"/>
      <w:lvlJc w:val="left"/>
      <w:pPr>
        <w:tabs>
          <w:tab w:val="num" w:pos="0"/>
        </w:tabs>
        <w:ind w:left="1152" w:hanging="720"/>
      </w:pPr>
      <w:rPr>
        <w:rFonts w:cs="Times New Roman"/>
      </w:rPr>
    </w:lvl>
    <w:lvl w:ilvl="3">
      <w:start w:val="1"/>
      <w:numFmt w:val="decimal"/>
      <w:lvlText w:val="%1.%2.%3.%4"/>
      <w:lvlJc w:val="left"/>
      <w:pPr>
        <w:tabs>
          <w:tab w:val="num" w:pos="0"/>
        </w:tabs>
        <w:ind w:left="1512" w:hanging="1080"/>
      </w:pPr>
      <w:rPr>
        <w:rFonts w:cs="Times New Roman"/>
      </w:rPr>
    </w:lvl>
    <w:lvl w:ilvl="4">
      <w:start w:val="1"/>
      <w:numFmt w:val="decimal"/>
      <w:lvlText w:val="%1.%2.%3.%4.%5"/>
      <w:lvlJc w:val="left"/>
      <w:pPr>
        <w:tabs>
          <w:tab w:val="num" w:pos="0"/>
        </w:tabs>
        <w:ind w:left="1512" w:hanging="1080"/>
      </w:pPr>
      <w:rPr>
        <w:rFonts w:cs="Times New Roman"/>
      </w:rPr>
    </w:lvl>
    <w:lvl w:ilvl="5">
      <w:start w:val="1"/>
      <w:numFmt w:val="decimal"/>
      <w:lvlText w:val="%1.%2.%3.%4.%5.%6"/>
      <w:lvlJc w:val="left"/>
      <w:pPr>
        <w:tabs>
          <w:tab w:val="num" w:pos="0"/>
        </w:tabs>
        <w:ind w:left="1872" w:hanging="1440"/>
      </w:pPr>
      <w:rPr>
        <w:rFonts w:cs="Times New Roman"/>
      </w:rPr>
    </w:lvl>
    <w:lvl w:ilvl="6">
      <w:start w:val="1"/>
      <w:numFmt w:val="decimal"/>
      <w:lvlText w:val="%1.%2.%3.%4.%5.%6.%7"/>
      <w:lvlJc w:val="left"/>
      <w:pPr>
        <w:tabs>
          <w:tab w:val="num" w:pos="0"/>
        </w:tabs>
        <w:ind w:left="2232" w:hanging="1800"/>
      </w:pPr>
      <w:rPr>
        <w:rFonts w:cs="Times New Roman"/>
      </w:rPr>
    </w:lvl>
    <w:lvl w:ilvl="7">
      <w:start w:val="1"/>
      <w:numFmt w:val="decimal"/>
      <w:lvlText w:val="%1.%2.%3.%4.%5.%6.%7.%8"/>
      <w:lvlJc w:val="left"/>
      <w:pPr>
        <w:tabs>
          <w:tab w:val="num" w:pos="0"/>
        </w:tabs>
        <w:ind w:left="2232" w:hanging="1800"/>
      </w:pPr>
      <w:rPr>
        <w:rFonts w:cs="Times New Roman"/>
      </w:rPr>
    </w:lvl>
    <w:lvl w:ilvl="8">
      <w:start w:val="1"/>
      <w:numFmt w:val="decimal"/>
      <w:lvlText w:val="%1.%2.%3.%4.%5.%6.%7.%8.%9"/>
      <w:lvlJc w:val="left"/>
      <w:pPr>
        <w:tabs>
          <w:tab w:val="num" w:pos="0"/>
        </w:tabs>
        <w:ind w:left="2592" w:hanging="2160"/>
      </w:pPr>
      <w:rPr>
        <w:rFonts w:cs="Times New Roman"/>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5" w15:restartNumberingAfterBreak="0">
    <w:nsid w:val="00000006"/>
    <w:multiLevelType w:val="multilevel"/>
    <w:tmpl w:val="7586F7D8"/>
    <w:name w:val="WWNum6"/>
    <w:lvl w:ilvl="0">
      <w:start w:val="1"/>
      <w:numFmt w:val="decimal"/>
      <w:lvlText w:val="%1)"/>
      <w:lvlJc w:val="left"/>
      <w:pPr>
        <w:tabs>
          <w:tab w:val="num" w:pos="0"/>
        </w:tabs>
        <w:ind w:left="1296" w:hanging="360"/>
      </w:pPr>
      <w:rPr>
        <w:rFonts w:cs="Times New Roman"/>
        <w:i/>
      </w:rPr>
    </w:lvl>
    <w:lvl w:ilvl="1">
      <w:start w:val="1"/>
      <w:numFmt w:val="lowerLetter"/>
      <w:lvlText w:val="%2."/>
      <w:lvlJc w:val="left"/>
      <w:pPr>
        <w:tabs>
          <w:tab w:val="num" w:pos="0"/>
        </w:tabs>
        <w:ind w:left="2016" w:hanging="360"/>
      </w:pPr>
      <w:rPr>
        <w:rFonts w:cs="Times New Roman"/>
      </w:rPr>
    </w:lvl>
    <w:lvl w:ilvl="2">
      <w:start w:val="1"/>
      <w:numFmt w:val="lowerRoman"/>
      <w:lvlText w:val="%2.%3."/>
      <w:lvlJc w:val="right"/>
      <w:pPr>
        <w:tabs>
          <w:tab w:val="num" w:pos="0"/>
        </w:tabs>
        <w:ind w:left="2736" w:hanging="180"/>
      </w:pPr>
      <w:rPr>
        <w:rFonts w:cs="Times New Roman"/>
      </w:rPr>
    </w:lvl>
    <w:lvl w:ilvl="3">
      <w:start w:val="1"/>
      <w:numFmt w:val="decimal"/>
      <w:lvlText w:val="%2.%3.%4."/>
      <w:lvlJc w:val="left"/>
      <w:pPr>
        <w:tabs>
          <w:tab w:val="num" w:pos="0"/>
        </w:tabs>
        <w:ind w:left="3456" w:hanging="360"/>
      </w:pPr>
      <w:rPr>
        <w:rFonts w:cs="Times New Roman"/>
      </w:rPr>
    </w:lvl>
    <w:lvl w:ilvl="4">
      <w:start w:val="1"/>
      <w:numFmt w:val="lowerLetter"/>
      <w:lvlText w:val="%2.%3.%4.%5."/>
      <w:lvlJc w:val="left"/>
      <w:pPr>
        <w:tabs>
          <w:tab w:val="num" w:pos="0"/>
        </w:tabs>
        <w:ind w:left="4176" w:hanging="360"/>
      </w:pPr>
      <w:rPr>
        <w:rFonts w:cs="Times New Roman"/>
      </w:rPr>
    </w:lvl>
    <w:lvl w:ilvl="5">
      <w:start w:val="1"/>
      <w:numFmt w:val="lowerRoman"/>
      <w:lvlText w:val="%2.%3.%4.%5.%6."/>
      <w:lvlJc w:val="right"/>
      <w:pPr>
        <w:tabs>
          <w:tab w:val="num" w:pos="0"/>
        </w:tabs>
        <w:ind w:left="4896" w:hanging="180"/>
      </w:pPr>
      <w:rPr>
        <w:rFonts w:cs="Times New Roman"/>
      </w:rPr>
    </w:lvl>
    <w:lvl w:ilvl="6">
      <w:start w:val="1"/>
      <w:numFmt w:val="decimal"/>
      <w:lvlText w:val="%2.%3.%4.%5.%6.%7."/>
      <w:lvlJc w:val="left"/>
      <w:pPr>
        <w:tabs>
          <w:tab w:val="num" w:pos="0"/>
        </w:tabs>
        <w:ind w:left="5616" w:hanging="360"/>
      </w:pPr>
      <w:rPr>
        <w:rFonts w:cs="Times New Roman"/>
      </w:rPr>
    </w:lvl>
    <w:lvl w:ilvl="7">
      <w:start w:val="1"/>
      <w:numFmt w:val="lowerLetter"/>
      <w:lvlText w:val="%2.%3.%4.%5.%6.%7.%8."/>
      <w:lvlJc w:val="left"/>
      <w:pPr>
        <w:tabs>
          <w:tab w:val="num" w:pos="0"/>
        </w:tabs>
        <w:ind w:left="6336" w:hanging="360"/>
      </w:pPr>
      <w:rPr>
        <w:rFonts w:cs="Times New Roman"/>
      </w:rPr>
    </w:lvl>
    <w:lvl w:ilvl="8">
      <w:start w:val="1"/>
      <w:numFmt w:val="lowerRoman"/>
      <w:lvlText w:val="%2.%3.%4.%5.%6.%7.%8.%9."/>
      <w:lvlJc w:val="right"/>
      <w:pPr>
        <w:tabs>
          <w:tab w:val="num" w:pos="0"/>
        </w:tabs>
        <w:ind w:left="7056" w:hanging="180"/>
      </w:pPr>
      <w:rPr>
        <w:rFonts w:cs="Times New Roman"/>
      </w:rPr>
    </w:lvl>
  </w:abstractNum>
  <w:abstractNum w:abstractNumId="6" w15:restartNumberingAfterBreak="0">
    <w:nsid w:val="00000007"/>
    <w:multiLevelType w:val="multilevel"/>
    <w:tmpl w:val="36A00A00"/>
    <w:name w:val="WWNum7"/>
    <w:lvl w:ilvl="0">
      <w:start w:val="1"/>
      <w:numFmt w:val="decimal"/>
      <w:lvlText w:val="%1)"/>
      <w:lvlJc w:val="left"/>
      <w:pPr>
        <w:tabs>
          <w:tab w:val="num" w:pos="0"/>
        </w:tabs>
        <w:ind w:left="1296" w:hanging="360"/>
      </w:pPr>
      <w:rPr>
        <w:rFonts w:cs="Times New Roman"/>
        <w:b w:val="0"/>
        <w:i/>
      </w:rPr>
    </w:lvl>
    <w:lvl w:ilvl="1">
      <w:start w:val="1"/>
      <w:numFmt w:val="lowerLetter"/>
      <w:lvlText w:val="%2."/>
      <w:lvlJc w:val="left"/>
      <w:pPr>
        <w:tabs>
          <w:tab w:val="num" w:pos="0"/>
        </w:tabs>
        <w:ind w:left="2016" w:hanging="360"/>
      </w:pPr>
      <w:rPr>
        <w:rFonts w:cs="Times New Roman"/>
      </w:rPr>
    </w:lvl>
    <w:lvl w:ilvl="2">
      <w:start w:val="1"/>
      <w:numFmt w:val="lowerRoman"/>
      <w:lvlText w:val="%2.%3."/>
      <w:lvlJc w:val="right"/>
      <w:pPr>
        <w:tabs>
          <w:tab w:val="num" w:pos="0"/>
        </w:tabs>
        <w:ind w:left="2736" w:hanging="180"/>
      </w:pPr>
      <w:rPr>
        <w:rFonts w:cs="Times New Roman"/>
      </w:rPr>
    </w:lvl>
    <w:lvl w:ilvl="3">
      <w:start w:val="1"/>
      <w:numFmt w:val="decimal"/>
      <w:lvlText w:val="%2.%3.%4."/>
      <w:lvlJc w:val="left"/>
      <w:pPr>
        <w:tabs>
          <w:tab w:val="num" w:pos="0"/>
        </w:tabs>
        <w:ind w:left="3456" w:hanging="360"/>
      </w:pPr>
      <w:rPr>
        <w:rFonts w:cs="Times New Roman"/>
      </w:rPr>
    </w:lvl>
    <w:lvl w:ilvl="4">
      <w:start w:val="1"/>
      <w:numFmt w:val="lowerLetter"/>
      <w:lvlText w:val="%2.%3.%4.%5."/>
      <w:lvlJc w:val="left"/>
      <w:pPr>
        <w:tabs>
          <w:tab w:val="num" w:pos="0"/>
        </w:tabs>
        <w:ind w:left="4176" w:hanging="360"/>
      </w:pPr>
      <w:rPr>
        <w:rFonts w:cs="Times New Roman"/>
      </w:rPr>
    </w:lvl>
    <w:lvl w:ilvl="5">
      <w:start w:val="1"/>
      <w:numFmt w:val="lowerRoman"/>
      <w:lvlText w:val="%2.%3.%4.%5.%6."/>
      <w:lvlJc w:val="right"/>
      <w:pPr>
        <w:tabs>
          <w:tab w:val="num" w:pos="0"/>
        </w:tabs>
        <w:ind w:left="4896" w:hanging="180"/>
      </w:pPr>
      <w:rPr>
        <w:rFonts w:cs="Times New Roman"/>
      </w:rPr>
    </w:lvl>
    <w:lvl w:ilvl="6">
      <w:start w:val="1"/>
      <w:numFmt w:val="decimal"/>
      <w:lvlText w:val="%2.%3.%4.%5.%6.%7."/>
      <w:lvlJc w:val="left"/>
      <w:pPr>
        <w:tabs>
          <w:tab w:val="num" w:pos="0"/>
        </w:tabs>
        <w:ind w:left="5616" w:hanging="360"/>
      </w:pPr>
      <w:rPr>
        <w:rFonts w:cs="Times New Roman"/>
      </w:rPr>
    </w:lvl>
    <w:lvl w:ilvl="7">
      <w:start w:val="1"/>
      <w:numFmt w:val="lowerLetter"/>
      <w:lvlText w:val="%2.%3.%4.%5.%6.%7.%8."/>
      <w:lvlJc w:val="left"/>
      <w:pPr>
        <w:tabs>
          <w:tab w:val="num" w:pos="0"/>
        </w:tabs>
        <w:ind w:left="6336" w:hanging="360"/>
      </w:pPr>
      <w:rPr>
        <w:rFonts w:cs="Times New Roman"/>
      </w:rPr>
    </w:lvl>
    <w:lvl w:ilvl="8">
      <w:start w:val="1"/>
      <w:numFmt w:val="lowerRoman"/>
      <w:lvlText w:val="%2.%3.%4.%5.%6.%7.%8.%9."/>
      <w:lvlJc w:val="right"/>
      <w:pPr>
        <w:tabs>
          <w:tab w:val="num" w:pos="0"/>
        </w:tabs>
        <w:ind w:left="7056" w:hanging="180"/>
      </w:pPr>
      <w:rPr>
        <w:rFonts w:cs="Times New Roman"/>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146" w:hanging="360"/>
      </w:pPr>
      <w:rPr>
        <w:rFonts w:ascii="Wingdings" w:hAnsi="Wingdings"/>
      </w:rPr>
    </w:lvl>
    <w:lvl w:ilvl="1">
      <w:start w:val="1"/>
      <w:numFmt w:val="bullet"/>
      <w:lvlText w:val="o"/>
      <w:lvlJc w:val="left"/>
      <w:pPr>
        <w:tabs>
          <w:tab w:val="num" w:pos="0"/>
        </w:tabs>
        <w:ind w:left="1866" w:hanging="360"/>
      </w:pPr>
      <w:rPr>
        <w:rFonts w:ascii="Courier New" w:hAnsi="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rPr>
    </w:lvl>
    <w:lvl w:ilvl="8">
      <w:start w:val="1"/>
      <w:numFmt w:val="bullet"/>
      <w:lvlText w:val=""/>
      <w:lvlJc w:val="left"/>
      <w:pPr>
        <w:tabs>
          <w:tab w:val="num" w:pos="0"/>
        </w:tabs>
        <w:ind w:left="6906" w:hanging="360"/>
      </w:pPr>
      <w:rPr>
        <w:rFonts w:ascii="Wingdings" w:hAnsi="Wingdings"/>
      </w:rPr>
    </w:lvl>
  </w:abstractNum>
  <w:abstractNum w:abstractNumId="8" w15:restartNumberingAfterBreak="0">
    <w:nsid w:val="00000009"/>
    <w:multiLevelType w:val="multilevel"/>
    <w:tmpl w:val="559212A8"/>
    <w:name w:val="WWNum9"/>
    <w:lvl w:ilvl="0">
      <w:start w:val="1"/>
      <w:numFmt w:val="lowerLetter"/>
      <w:lvlText w:val="%1)"/>
      <w:lvlJc w:val="left"/>
      <w:pPr>
        <w:tabs>
          <w:tab w:val="num" w:pos="277"/>
        </w:tabs>
        <w:ind w:left="1069" w:hanging="360"/>
      </w:pPr>
      <w:rPr>
        <w:rFonts w:eastAsia="Times New Roman" w:cs="Times New Roman"/>
        <w:b w:val="0"/>
        <w:i/>
        <w:color w:val="00000A"/>
        <w:spacing w:val="-12"/>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89343308"/>
    <w:name w:val="WWNum17"/>
    <w:lvl w:ilvl="0">
      <w:start w:val="1"/>
      <w:numFmt w:val="lowerLetter"/>
      <w:lvlText w:val="%1)"/>
      <w:lvlJc w:val="left"/>
      <w:pPr>
        <w:tabs>
          <w:tab w:val="num" w:pos="0"/>
        </w:tabs>
        <w:ind w:left="792" w:hanging="360"/>
      </w:pPr>
      <w:rPr>
        <w:rFonts w:cs="Times New Roman"/>
        <w:i/>
        <w:color w:val="00000A"/>
        <w:spacing w:val="-12"/>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A3649C04"/>
    <w:name w:val="WWNum19"/>
    <w:lvl w:ilvl="0">
      <w:start w:val="1"/>
      <w:numFmt w:val="decimal"/>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FEA0CAC2"/>
    <w:name w:val="WWNum21"/>
    <w:lvl w:ilvl="0">
      <w:start w:val="1"/>
      <w:numFmt w:val="lowerLetter"/>
      <w:lvlText w:val="%1)"/>
      <w:lvlJc w:val="left"/>
      <w:pPr>
        <w:tabs>
          <w:tab w:val="num" w:pos="0"/>
        </w:tabs>
        <w:ind w:left="792" w:hanging="360"/>
      </w:pPr>
      <w:rPr>
        <w:rFonts w:eastAsia="Times New Roman" w:cs="Times New Roman"/>
        <w:b w:val="0"/>
        <w:i/>
        <w:color w:val="00000A"/>
        <w:spacing w:val="-12"/>
        <w:sz w:val="26"/>
        <w:szCs w:val="26"/>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070252A4"/>
    <w:lvl w:ilvl="0">
      <w:start w:val="5"/>
      <w:numFmt w:val="lowerLetter"/>
      <w:lvlText w:val="%1)"/>
      <w:lvlJc w:val="left"/>
      <w:pPr>
        <w:tabs>
          <w:tab w:val="num" w:pos="277"/>
        </w:tabs>
        <w:ind w:left="1069" w:hanging="360"/>
      </w:pPr>
      <w:rPr>
        <w:rFonts w:eastAsia="Times New Roman" w:cs="Times New Roman" w:hint="default"/>
        <w:b w:val="0"/>
        <w:i/>
        <w:color w:val="auto"/>
        <w:spacing w:val="-12"/>
        <w:sz w:val="26"/>
        <w:szCs w:val="26"/>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3" w15:restartNumberingAfterBreak="0">
    <w:nsid w:val="0000000E"/>
    <w:multiLevelType w:val="multilevel"/>
    <w:tmpl w:val="51EE8460"/>
    <w:name w:val="WWNum25"/>
    <w:lvl w:ilvl="0">
      <w:start w:val="1"/>
      <w:numFmt w:val="lowerLetter"/>
      <w:lvlText w:val="%1)"/>
      <w:lvlJc w:val="left"/>
      <w:pPr>
        <w:tabs>
          <w:tab w:val="num" w:pos="0"/>
        </w:tabs>
        <w:ind w:left="792" w:hanging="360"/>
      </w:pPr>
      <w:rPr>
        <w:rFonts w:eastAsia="Times New Roman" w:cs="Times New Roman"/>
        <w:b w:val="0"/>
        <w:i/>
        <w:color w:val="00000A"/>
        <w:spacing w:val="-12"/>
        <w:sz w:val="26"/>
        <w:szCs w:val="26"/>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F"/>
    <w:multiLevelType w:val="multilevel"/>
    <w:tmpl w:val="0000000F"/>
    <w:name w:val="WWNum26"/>
    <w:lvl w:ilvl="0">
      <w:start w:val="1"/>
      <w:numFmt w:val="lowerLetter"/>
      <w:lvlText w:val="%1)"/>
      <w:lvlJc w:val="left"/>
      <w:pPr>
        <w:tabs>
          <w:tab w:val="num" w:pos="0"/>
        </w:tabs>
        <w:ind w:left="720" w:hanging="360"/>
      </w:pPr>
      <w:rPr>
        <w:b w:val="0"/>
        <w:u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00000010"/>
    <w:name w:val="WW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30CA200A"/>
    <w:lvl w:ilvl="0">
      <w:start w:val="1"/>
      <w:numFmt w:val="lowerLetter"/>
      <w:lvlText w:val="%1)"/>
      <w:lvlJc w:val="left"/>
      <w:pPr>
        <w:tabs>
          <w:tab w:val="num" w:pos="-148"/>
        </w:tabs>
        <w:ind w:left="644" w:hanging="360"/>
      </w:pPr>
      <w:rPr>
        <w:rFonts w:eastAsia="Times New Roman" w:cs="Times New Roman" w:hint="default"/>
        <w:i/>
        <w:color w:val="00000A"/>
        <w:spacing w:val="-12"/>
        <w:sz w:val="26"/>
        <w:szCs w:val="26"/>
      </w:rPr>
    </w:lvl>
    <w:lvl w:ilvl="1">
      <w:start w:val="1"/>
      <w:numFmt w:val="decimal"/>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7" w15:restartNumberingAfterBreak="0">
    <w:nsid w:val="1DD075E8"/>
    <w:multiLevelType w:val="multilevel"/>
    <w:tmpl w:val="FBBA9C66"/>
    <w:lvl w:ilvl="0">
      <w:start w:val="1"/>
      <w:numFmt w:val="lowerLetter"/>
      <w:lvlText w:val="%1)"/>
      <w:lvlJc w:val="left"/>
      <w:pPr>
        <w:tabs>
          <w:tab w:val="num" w:pos="-148"/>
        </w:tabs>
        <w:ind w:left="644" w:hanging="360"/>
      </w:pPr>
      <w:rPr>
        <w:rFonts w:eastAsia="Times New Roman" w:cs="Times New Roman"/>
        <w:i/>
        <w:color w:val="00000A"/>
        <w:spacing w:val="-12"/>
        <w:sz w:val="26"/>
        <w:szCs w:val="26"/>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25FE2A04"/>
    <w:multiLevelType w:val="multilevel"/>
    <w:tmpl w:val="40E4C9C0"/>
    <w:lvl w:ilvl="0">
      <w:start w:val="1"/>
      <w:numFmt w:val="lowerLetter"/>
      <w:lvlText w:val="%1)"/>
      <w:lvlJc w:val="left"/>
      <w:pPr>
        <w:tabs>
          <w:tab w:val="num" w:pos="-148"/>
        </w:tabs>
        <w:ind w:left="644" w:hanging="360"/>
      </w:pPr>
      <w:rPr>
        <w:rFonts w:eastAsia="Times New Roman" w:cs="Times New Roman" w:hint="default"/>
        <w:i/>
        <w:color w:val="00000A"/>
        <w:spacing w:val="-12"/>
        <w:sz w:val="26"/>
        <w:szCs w:val="26"/>
      </w:rPr>
    </w:lvl>
    <w:lvl w:ilvl="1">
      <w:start w:val="1"/>
      <w:numFmt w:val="bullet"/>
      <w:lvlText w:val=""/>
      <w:lvlJc w:val="left"/>
      <w:pPr>
        <w:tabs>
          <w:tab w:val="num" w:pos="0"/>
        </w:tabs>
        <w:ind w:left="1440" w:hanging="360"/>
      </w:pPr>
      <w:rPr>
        <w:rFonts w:ascii="Wingdings" w:hAnsi="Wingding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9" w15:restartNumberingAfterBreak="0">
    <w:nsid w:val="361A370D"/>
    <w:multiLevelType w:val="multilevel"/>
    <w:tmpl w:val="5300993C"/>
    <w:lvl w:ilvl="0">
      <w:start w:val="1"/>
      <w:numFmt w:val="lowerLetter"/>
      <w:lvlText w:val="%1)"/>
      <w:lvlJc w:val="left"/>
      <w:pPr>
        <w:tabs>
          <w:tab w:val="num" w:pos="-148"/>
        </w:tabs>
        <w:ind w:left="644" w:hanging="360"/>
      </w:pPr>
      <w:rPr>
        <w:rFonts w:eastAsia="Times New Roman" w:cs="Times New Roman" w:hint="default"/>
        <w:i/>
        <w:color w:val="00000A"/>
        <w:spacing w:val="-12"/>
        <w:sz w:val="26"/>
        <w:szCs w:val="26"/>
      </w:rPr>
    </w:lvl>
    <w:lvl w:ilvl="1">
      <w:start w:val="1"/>
      <w:numFmt w:val="bullet"/>
      <w:lvlText w:val=""/>
      <w:lvlJc w:val="left"/>
      <w:pPr>
        <w:tabs>
          <w:tab w:val="num" w:pos="0"/>
        </w:tabs>
        <w:ind w:left="1440" w:hanging="360"/>
      </w:pPr>
      <w:rPr>
        <w:rFonts w:ascii="Wingdings" w:hAnsi="Wingding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0" w15:restartNumberingAfterBreak="0">
    <w:nsid w:val="3A2561F2"/>
    <w:multiLevelType w:val="multilevel"/>
    <w:tmpl w:val="FBBA9C66"/>
    <w:lvl w:ilvl="0">
      <w:start w:val="1"/>
      <w:numFmt w:val="lowerLetter"/>
      <w:lvlText w:val="%1)"/>
      <w:lvlJc w:val="left"/>
      <w:pPr>
        <w:tabs>
          <w:tab w:val="num" w:pos="-148"/>
        </w:tabs>
        <w:ind w:left="644" w:hanging="360"/>
      </w:pPr>
      <w:rPr>
        <w:rFonts w:eastAsia="Times New Roman" w:cs="Times New Roman"/>
        <w:i/>
        <w:color w:val="00000A"/>
        <w:spacing w:val="-12"/>
        <w:sz w:val="26"/>
        <w:szCs w:val="26"/>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4DCA0AA4"/>
    <w:multiLevelType w:val="multilevel"/>
    <w:tmpl w:val="070252A4"/>
    <w:lvl w:ilvl="0">
      <w:start w:val="5"/>
      <w:numFmt w:val="lowerLetter"/>
      <w:lvlText w:val="%1)"/>
      <w:lvlJc w:val="left"/>
      <w:pPr>
        <w:tabs>
          <w:tab w:val="num" w:pos="277"/>
        </w:tabs>
        <w:ind w:left="1069" w:hanging="360"/>
      </w:pPr>
      <w:rPr>
        <w:rFonts w:eastAsia="Times New Roman" w:cs="Times New Roman" w:hint="default"/>
        <w:b w:val="0"/>
        <w:i/>
        <w:color w:val="auto"/>
        <w:spacing w:val="-12"/>
        <w:sz w:val="26"/>
        <w:szCs w:val="26"/>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2" w15:restartNumberingAfterBreak="0">
    <w:nsid w:val="7E183509"/>
    <w:multiLevelType w:val="multilevel"/>
    <w:tmpl w:val="8DE031F2"/>
    <w:lvl w:ilvl="0">
      <w:start w:val="1"/>
      <w:numFmt w:val="lowerLetter"/>
      <w:lvlText w:val="%1)"/>
      <w:lvlJc w:val="left"/>
      <w:pPr>
        <w:tabs>
          <w:tab w:val="num" w:pos="-148"/>
        </w:tabs>
        <w:ind w:left="644" w:hanging="360"/>
      </w:pPr>
      <w:rPr>
        <w:rFonts w:eastAsia="Times New Roman" w:cs="Times New Roman" w:hint="default"/>
        <w:i/>
        <w:color w:val="00000A"/>
        <w:spacing w:val="-12"/>
        <w:sz w:val="26"/>
        <w:szCs w:val="26"/>
      </w:rPr>
    </w:lvl>
    <w:lvl w:ilvl="1">
      <w:start w:val="1"/>
      <w:numFmt w:val="bullet"/>
      <w:lvlText w:val=""/>
      <w:lvlJc w:val="left"/>
      <w:pPr>
        <w:tabs>
          <w:tab w:val="num" w:pos="0"/>
        </w:tabs>
        <w:ind w:left="1440" w:hanging="360"/>
      </w:pPr>
      <w:rPr>
        <w:rFonts w:ascii="Symbol" w:hAnsi="Symbol"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3" w15:restartNumberingAfterBreak="0">
    <w:nsid w:val="7FCD3BED"/>
    <w:multiLevelType w:val="hybridMultilevel"/>
    <w:tmpl w:val="9F307DA2"/>
    <w:lvl w:ilvl="0" w:tplc="3C4ED792">
      <w:start w:val="1"/>
      <w:numFmt w:val="lowerLetter"/>
      <w:lvlText w:val="%1)"/>
      <w:lvlJc w:val="left"/>
      <w:pPr>
        <w:ind w:left="720"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3"/>
  </w:num>
  <w:num w:numId="19">
    <w:abstractNumId w:val="17"/>
  </w:num>
  <w:num w:numId="20">
    <w:abstractNumId w:val="20"/>
  </w:num>
  <w:num w:numId="21">
    <w:abstractNumId w:val="21"/>
  </w:num>
  <w:num w:numId="22">
    <w:abstractNumId w:val="22"/>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52"/>
    <w:rsid w:val="00005F42"/>
    <w:rsid w:val="00006E4C"/>
    <w:rsid w:val="00012137"/>
    <w:rsid w:val="000149C8"/>
    <w:rsid w:val="000177F5"/>
    <w:rsid w:val="00017E8F"/>
    <w:rsid w:val="0002032F"/>
    <w:rsid w:val="0002432F"/>
    <w:rsid w:val="000249F4"/>
    <w:rsid w:val="000328B2"/>
    <w:rsid w:val="000352DA"/>
    <w:rsid w:val="00037A49"/>
    <w:rsid w:val="00042910"/>
    <w:rsid w:val="00046F01"/>
    <w:rsid w:val="00051DEF"/>
    <w:rsid w:val="00053296"/>
    <w:rsid w:val="000624EC"/>
    <w:rsid w:val="00067704"/>
    <w:rsid w:val="0007308D"/>
    <w:rsid w:val="00073C81"/>
    <w:rsid w:val="00077804"/>
    <w:rsid w:val="00085A0F"/>
    <w:rsid w:val="00093911"/>
    <w:rsid w:val="00094868"/>
    <w:rsid w:val="000A3738"/>
    <w:rsid w:val="000B166A"/>
    <w:rsid w:val="000E0BCB"/>
    <w:rsid w:val="000E105F"/>
    <w:rsid w:val="000E3DAF"/>
    <w:rsid w:val="000E5EED"/>
    <w:rsid w:val="0010660B"/>
    <w:rsid w:val="00111B92"/>
    <w:rsid w:val="00122A4C"/>
    <w:rsid w:val="0013258D"/>
    <w:rsid w:val="00141B07"/>
    <w:rsid w:val="0016322A"/>
    <w:rsid w:val="00163F30"/>
    <w:rsid w:val="001650F8"/>
    <w:rsid w:val="00172764"/>
    <w:rsid w:val="00176EC6"/>
    <w:rsid w:val="001776F7"/>
    <w:rsid w:val="00183488"/>
    <w:rsid w:val="00185043"/>
    <w:rsid w:val="001A2DC0"/>
    <w:rsid w:val="001B31A7"/>
    <w:rsid w:val="001C3495"/>
    <w:rsid w:val="001C56E1"/>
    <w:rsid w:val="001D0653"/>
    <w:rsid w:val="001D26C2"/>
    <w:rsid w:val="001D67A9"/>
    <w:rsid w:val="001E6699"/>
    <w:rsid w:val="001E686E"/>
    <w:rsid w:val="001F2E88"/>
    <w:rsid w:val="002002B2"/>
    <w:rsid w:val="00200412"/>
    <w:rsid w:val="00201E19"/>
    <w:rsid w:val="00203010"/>
    <w:rsid w:val="00206DD8"/>
    <w:rsid w:val="00213E81"/>
    <w:rsid w:val="00216C51"/>
    <w:rsid w:val="0022002F"/>
    <w:rsid w:val="00225179"/>
    <w:rsid w:val="00231FE0"/>
    <w:rsid w:val="002340E5"/>
    <w:rsid w:val="002379C6"/>
    <w:rsid w:val="00261F64"/>
    <w:rsid w:val="00264C4E"/>
    <w:rsid w:val="002705F3"/>
    <w:rsid w:val="002734E8"/>
    <w:rsid w:val="0028053D"/>
    <w:rsid w:val="00285320"/>
    <w:rsid w:val="0029721D"/>
    <w:rsid w:val="002976B2"/>
    <w:rsid w:val="002A05A4"/>
    <w:rsid w:val="002B1AAD"/>
    <w:rsid w:val="002B6382"/>
    <w:rsid w:val="002C00FF"/>
    <w:rsid w:val="002E4630"/>
    <w:rsid w:val="003027FC"/>
    <w:rsid w:val="0030660D"/>
    <w:rsid w:val="00306993"/>
    <w:rsid w:val="00306BC7"/>
    <w:rsid w:val="00316FA4"/>
    <w:rsid w:val="00323F78"/>
    <w:rsid w:val="00325EDC"/>
    <w:rsid w:val="00333D8C"/>
    <w:rsid w:val="00337614"/>
    <w:rsid w:val="00342444"/>
    <w:rsid w:val="00345B8C"/>
    <w:rsid w:val="00346387"/>
    <w:rsid w:val="00347D6B"/>
    <w:rsid w:val="0035399F"/>
    <w:rsid w:val="003715B2"/>
    <w:rsid w:val="00384AB9"/>
    <w:rsid w:val="00385AD1"/>
    <w:rsid w:val="0039077C"/>
    <w:rsid w:val="003915AE"/>
    <w:rsid w:val="00391ED3"/>
    <w:rsid w:val="00392665"/>
    <w:rsid w:val="003A2933"/>
    <w:rsid w:val="003A2BE1"/>
    <w:rsid w:val="003A62A8"/>
    <w:rsid w:val="003B1911"/>
    <w:rsid w:val="003C354F"/>
    <w:rsid w:val="003D3A40"/>
    <w:rsid w:val="003D3BA1"/>
    <w:rsid w:val="003D601D"/>
    <w:rsid w:val="003D6D15"/>
    <w:rsid w:val="003E2BE1"/>
    <w:rsid w:val="003E7B82"/>
    <w:rsid w:val="003F0924"/>
    <w:rsid w:val="003F7BDB"/>
    <w:rsid w:val="0040023F"/>
    <w:rsid w:val="00404492"/>
    <w:rsid w:val="0040540E"/>
    <w:rsid w:val="0041068D"/>
    <w:rsid w:val="004140AB"/>
    <w:rsid w:val="0041547B"/>
    <w:rsid w:val="004176A2"/>
    <w:rsid w:val="00417C09"/>
    <w:rsid w:val="00434510"/>
    <w:rsid w:val="00457BB9"/>
    <w:rsid w:val="004613D0"/>
    <w:rsid w:val="00461A9A"/>
    <w:rsid w:val="00474A7B"/>
    <w:rsid w:val="00477CBE"/>
    <w:rsid w:val="00484ABD"/>
    <w:rsid w:val="00486565"/>
    <w:rsid w:val="004A322B"/>
    <w:rsid w:val="004A68DC"/>
    <w:rsid w:val="004B7D36"/>
    <w:rsid w:val="004C0BB2"/>
    <w:rsid w:val="004D2828"/>
    <w:rsid w:val="004D69CD"/>
    <w:rsid w:val="004E6AEF"/>
    <w:rsid w:val="004E6DCF"/>
    <w:rsid w:val="004F48E1"/>
    <w:rsid w:val="0050034E"/>
    <w:rsid w:val="00501F19"/>
    <w:rsid w:val="00503AB1"/>
    <w:rsid w:val="005256AE"/>
    <w:rsid w:val="005347A4"/>
    <w:rsid w:val="00541F89"/>
    <w:rsid w:val="00542F70"/>
    <w:rsid w:val="00544FD1"/>
    <w:rsid w:val="005460F7"/>
    <w:rsid w:val="005661FB"/>
    <w:rsid w:val="005704B5"/>
    <w:rsid w:val="00571A98"/>
    <w:rsid w:val="00571AB7"/>
    <w:rsid w:val="00580F66"/>
    <w:rsid w:val="00583454"/>
    <w:rsid w:val="00585A37"/>
    <w:rsid w:val="005936DF"/>
    <w:rsid w:val="00597995"/>
    <w:rsid w:val="005A01C7"/>
    <w:rsid w:val="005A0C17"/>
    <w:rsid w:val="005A47BE"/>
    <w:rsid w:val="005A59F6"/>
    <w:rsid w:val="005A7832"/>
    <w:rsid w:val="005B0D7E"/>
    <w:rsid w:val="005C2347"/>
    <w:rsid w:val="005E24E5"/>
    <w:rsid w:val="005E4258"/>
    <w:rsid w:val="005F161B"/>
    <w:rsid w:val="0060315E"/>
    <w:rsid w:val="00606C68"/>
    <w:rsid w:val="00607EEA"/>
    <w:rsid w:val="006121EE"/>
    <w:rsid w:val="00617954"/>
    <w:rsid w:val="00627FB6"/>
    <w:rsid w:val="00630B81"/>
    <w:rsid w:val="006329D3"/>
    <w:rsid w:val="00635F20"/>
    <w:rsid w:val="006407E3"/>
    <w:rsid w:val="006410DA"/>
    <w:rsid w:val="0064535B"/>
    <w:rsid w:val="00653FB2"/>
    <w:rsid w:val="00655CF0"/>
    <w:rsid w:val="00662916"/>
    <w:rsid w:val="00663F03"/>
    <w:rsid w:val="00666239"/>
    <w:rsid w:val="006702E1"/>
    <w:rsid w:val="006731BB"/>
    <w:rsid w:val="00687A87"/>
    <w:rsid w:val="00697D16"/>
    <w:rsid w:val="006A0B72"/>
    <w:rsid w:val="006B6F5A"/>
    <w:rsid w:val="006C3CD2"/>
    <w:rsid w:val="006C5398"/>
    <w:rsid w:val="006D26D1"/>
    <w:rsid w:val="006E28AE"/>
    <w:rsid w:val="006E33AE"/>
    <w:rsid w:val="006E6857"/>
    <w:rsid w:val="006F1DA9"/>
    <w:rsid w:val="006F5CFC"/>
    <w:rsid w:val="00704953"/>
    <w:rsid w:val="00711996"/>
    <w:rsid w:val="00714198"/>
    <w:rsid w:val="007270C3"/>
    <w:rsid w:val="00761237"/>
    <w:rsid w:val="007630FC"/>
    <w:rsid w:val="0076348D"/>
    <w:rsid w:val="00763845"/>
    <w:rsid w:val="007710CF"/>
    <w:rsid w:val="00782736"/>
    <w:rsid w:val="00782B30"/>
    <w:rsid w:val="007877B5"/>
    <w:rsid w:val="007A0482"/>
    <w:rsid w:val="007A28C0"/>
    <w:rsid w:val="007B0152"/>
    <w:rsid w:val="007B1529"/>
    <w:rsid w:val="007B5DFC"/>
    <w:rsid w:val="007B6F77"/>
    <w:rsid w:val="007C4EC3"/>
    <w:rsid w:val="007C58A5"/>
    <w:rsid w:val="007D6D4E"/>
    <w:rsid w:val="007D79FD"/>
    <w:rsid w:val="007E2725"/>
    <w:rsid w:val="007E4E37"/>
    <w:rsid w:val="007F3E93"/>
    <w:rsid w:val="007F6B99"/>
    <w:rsid w:val="007F7D74"/>
    <w:rsid w:val="0080762F"/>
    <w:rsid w:val="00812276"/>
    <w:rsid w:val="008125C9"/>
    <w:rsid w:val="008206EE"/>
    <w:rsid w:val="0082135D"/>
    <w:rsid w:val="00825B4D"/>
    <w:rsid w:val="00826065"/>
    <w:rsid w:val="00832A44"/>
    <w:rsid w:val="008341EF"/>
    <w:rsid w:val="008347E6"/>
    <w:rsid w:val="008400B2"/>
    <w:rsid w:val="00841D8C"/>
    <w:rsid w:val="00843AF8"/>
    <w:rsid w:val="00855C8E"/>
    <w:rsid w:val="0085621E"/>
    <w:rsid w:val="008604C7"/>
    <w:rsid w:val="00862BCD"/>
    <w:rsid w:val="00866A0E"/>
    <w:rsid w:val="00873BA4"/>
    <w:rsid w:val="00886B5F"/>
    <w:rsid w:val="00892A5E"/>
    <w:rsid w:val="00896629"/>
    <w:rsid w:val="008A088A"/>
    <w:rsid w:val="008A0E82"/>
    <w:rsid w:val="008C3B58"/>
    <w:rsid w:val="008D78AC"/>
    <w:rsid w:val="008E2547"/>
    <w:rsid w:val="008E78BB"/>
    <w:rsid w:val="008F1706"/>
    <w:rsid w:val="008F2A6F"/>
    <w:rsid w:val="008F428F"/>
    <w:rsid w:val="0090345E"/>
    <w:rsid w:val="00903C4B"/>
    <w:rsid w:val="00906730"/>
    <w:rsid w:val="00924C78"/>
    <w:rsid w:val="00930852"/>
    <w:rsid w:val="0093614E"/>
    <w:rsid w:val="00937522"/>
    <w:rsid w:val="009465E2"/>
    <w:rsid w:val="00950DC9"/>
    <w:rsid w:val="00966954"/>
    <w:rsid w:val="00974131"/>
    <w:rsid w:val="00977423"/>
    <w:rsid w:val="009859BA"/>
    <w:rsid w:val="00985FE8"/>
    <w:rsid w:val="009866A0"/>
    <w:rsid w:val="00986814"/>
    <w:rsid w:val="0099073F"/>
    <w:rsid w:val="00997323"/>
    <w:rsid w:val="009A2802"/>
    <w:rsid w:val="009A66BD"/>
    <w:rsid w:val="009B5FCE"/>
    <w:rsid w:val="009C0550"/>
    <w:rsid w:val="009C5940"/>
    <w:rsid w:val="009C5C0B"/>
    <w:rsid w:val="009D3585"/>
    <w:rsid w:val="009D7277"/>
    <w:rsid w:val="009E188E"/>
    <w:rsid w:val="009E6E7F"/>
    <w:rsid w:val="009F2A18"/>
    <w:rsid w:val="00A10D00"/>
    <w:rsid w:val="00A11D8B"/>
    <w:rsid w:val="00A216E2"/>
    <w:rsid w:val="00A35F43"/>
    <w:rsid w:val="00A404CF"/>
    <w:rsid w:val="00A46080"/>
    <w:rsid w:val="00A50732"/>
    <w:rsid w:val="00A51C2B"/>
    <w:rsid w:val="00A5787E"/>
    <w:rsid w:val="00A715BC"/>
    <w:rsid w:val="00A737A8"/>
    <w:rsid w:val="00A815C3"/>
    <w:rsid w:val="00A868BA"/>
    <w:rsid w:val="00AA26C3"/>
    <w:rsid w:val="00AA52F9"/>
    <w:rsid w:val="00AB13E2"/>
    <w:rsid w:val="00AD45BE"/>
    <w:rsid w:val="00AE6F40"/>
    <w:rsid w:val="00B1048C"/>
    <w:rsid w:val="00B262D4"/>
    <w:rsid w:val="00B36940"/>
    <w:rsid w:val="00B40405"/>
    <w:rsid w:val="00B4223B"/>
    <w:rsid w:val="00B52C90"/>
    <w:rsid w:val="00B533C2"/>
    <w:rsid w:val="00B54DD0"/>
    <w:rsid w:val="00B551D4"/>
    <w:rsid w:val="00B83437"/>
    <w:rsid w:val="00B9535F"/>
    <w:rsid w:val="00BA0F45"/>
    <w:rsid w:val="00BA25E2"/>
    <w:rsid w:val="00BA79F4"/>
    <w:rsid w:val="00BB17EA"/>
    <w:rsid w:val="00BB32DC"/>
    <w:rsid w:val="00BB55CF"/>
    <w:rsid w:val="00BB6D00"/>
    <w:rsid w:val="00BC1B40"/>
    <w:rsid w:val="00BC29B1"/>
    <w:rsid w:val="00BC2B3E"/>
    <w:rsid w:val="00BD29D3"/>
    <w:rsid w:val="00BD43CD"/>
    <w:rsid w:val="00BD7EFE"/>
    <w:rsid w:val="00BE3D57"/>
    <w:rsid w:val="00BE70F5"/>
    <w:rsid w:val="00BF2783"/>
    <w:rsid w:val="00BF5730"/>
    <w:rsid w:val="00C01505"/>
    <w:rsid w:val="00C02CF2"/>
    <w:rsid w:val="00C051A2"/>
    <w:rsid w:val="00C1019F"/>
    <w:rsid w:val="00C2119F"/>
    <w:rsid w:val="00C40506"/>
    <w:rsid w:val="00C42EBB"/>
    <w:rsid w:val="00C5572F"/>
    <w:rsid w:val="00C632D6"/>
    <w:rsid w:val="00C731E4"/>
    <w:rsid w:val="00C83AFA"/>
    <w:rsid w:val="00C936BF"/>
    <w:rsid w:val="00CA43F1"/>
    <w:rsid w:val="00CB19FC"/>
    <w:rsid w:val="00CB492C"/>
    <w:rsid w:val="00CC2534"/>
    <w:rsid w:val="00CD0C6A"/>
    <w:rsid w:val="00CD7C62"/>
    <w:rsid w:val="00CE1344"/>
    <w:rsid w:val="00CE4814"/>
    <w:rsid w:val="00CF05B0"/>
    <w:rsid w:val="00CF29F3"/>
    <w:rsid w:val="00D011DA"/>
    <w:rsid w:val="00D215DD"/>
    <w:rsid w:val="00D22EFD"/>
    <w:rsid w:val="00D322A5"/>
    <w:rsid w:val="00D35347"/>
    <w:rsid w:val="00D45A76"/>
    <w:rsid w:val="00D45CC8"/>
    <w:rsid w:val="00D50465"/>
    <w:rsid w:val="00D61A75"/>
    <w:rsid w:val="00D63D31"/>
    <w:rsid w:val="00D75B42"/>
    <w:rsid w:val="00D964F0"/>
    <w:rsid w:val="00DA1579"/>
    <w:rsid w:val="00DA6403"/>
    <w:rsid w:val="00DA7902"/>
    <w:rsid w:val="00DB5C72"/>
    <w:rsid w:val="00DB698E"/>
    <w:rsid w:val="00DC0BF6"/>
    <w:rsid w:val="00DC1529"/>
    <w:rsid w:val="00DD2C91"/>
    <w:rsid w:val="00DD490A"/>
    <w:rsid w:val="00DE1DE0"/>
    <w:rsid w:val="00DF7AAB"/>
    <w:rsid w:val="00E04960"/>
    <w:rsid w:val="00E04A25"/>
    <w:rsid w:val="00E11433"/>
    <w:rsid w:val="00E132A6"/>
    <w:rsid w:val="00E15CE7"/>
    <w:rsid w:val="00E22C19"/>
    <w:rsid w:val="00E22E37"/>
    <w:rsid w:val="00E3106B"/>
    <w:rsid w:val="00E45D75"/>
    <w:rsid w:val="00E55620"/>
    <w:rsid w:val="00E66700"/>
    <w:rsid w:val="00E773BA"/>
    <w:rsid w:val="00E81EA7"/>
    <w:rsid w:val="00E82B8C"/>
    <w:rsid w:val="00E8579B"/>
    <w:rsid w:val="00E85E89"/>
    <w:rsid w:val="00E86420"/>
    <w:rsid w:val="00E86520"/>
    <w:rsid w:val="00E9088D"/>
    <w:rsid w:val="00E9152F"/>
    <w:rsid w:val="00E929BD"/>
    <w:rsid w:val="00E97A44"/>
    <w:rsid w:val="00EB0B9D"/>
    <w:rsid w:val="00EB5C31"/>
    <w:rsid w:val="00EC0BF7"/>
    <w:rsid w:val="00EC10DE"/>
    <w:rsid w:val="00EC1807"/>
    <w:rsid w:val="00EC1C09"/>
    <w:rsid w:val="00EC2934"/>
    <w:rsid w:val="00EC5ECF"/>
    <w:rsid w:val="00EC7058"/>
    <w:rsid w:val="00EC7C68"/>
    <w:rsid w:val="00ED4FC5"/>
    <w:rsid w:val="00EE141E"/>
    <w:rsid w:val="00EE5EA5"/>
    <w:rsid w:val="00EF38A4"/>
    <w:rsid w:val="00EF60BC"/>
    <w:rsid w:val="00F06810"/>
    <w:rsid w:val="00F0744E"/>
    <w:rsid w:val="00F116FE"/>
    <w:rsid w:val="00F13ED5"/>
    <w:rsid w:val="00F146DC"/>
    <w:rsid w:val="00F2002E"/>
    <w:rsid w:val="00F2172B"/>
    <w:rsid w:val="00F228EC"/>
    <w:rsid w:val="00F309CF"/>
    <w:rsid w:val="00F342EF"/>
    <w:rsid w:val="00F46254"/>
    <w:rsid w:val="00F55B25"/>
    <w:rsid w:val="00F61249"/>
    <w:rsid w:val="00F7093E"/>
    <w:rsid w:val="00F70BEF"/>
    <w:rsid w:val="00F73D5B"/>
    <w:rsid w:val="00F76332"/>
    <w:rsid w:val="00F7753D"/>
    <w:rsid w:val="00F87068"/>
    <w:rsid w:val="00F93B58"/>
    <w:rsid w:val="00F97BA9"/>
    <w:rsid w:val="00FA237A"/>
    <w:rsid w:val="00FA4FCE"/>
    <w:rsid w:val="00FA4FFC"/>
    <w:rsid w:val="00FA6447"/>
    <w:rsid w:val="00FA6570"/>
    <w:rsid w:val="00FA7900"/>
    <w:rsid w:val="00FC4AD4"/>
    <w:rsid w:val="00FC53E5"/>
    <w:rsid w:val="00FD2B20"/>
    <w:rsid w:val="00FD2C8F"/>
    <w:rsid w:val="00FD374A"/>
    <w:rsid w:val="00FD3F1A"/>
    <w:rsid w:val="00FF3705"/>
    <w:rsid w:val="00FF3E80"/>
    <w:rsid w:val="00FF3F3C"/>
    <w:rsid w:val="00FF4C06"/>
    <w:rsid w:val="00FF54F7"/>
    <w:rsid w:val="00FF70B5"/>
    <w:rsid w:val="00FF733B"/>
    <w:rsid w:val="00FF7712"/>
    <w:rsid w:val="00FF7F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docId w15:val="{4C4390CA-C31C-45B9-BD72-B66509CB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15B2"/>
    <w:pPr>
      <w:widowControl w:val="0"/>
      <w:suppressAutoHyphens/>
    </w:pPr>
    <w:rPr>
      <w:kern w:val="1"/>
      <w:sz w:val="24"/>
      <w:szCs w:val="24"/>
      <w:lang w:eastAsia="ar-SA"/>
    </w:rPr>
  </w:style>
  <w:style w:type="paragraph" w:styleId="Titolo1">
    <w:name w:val="heading 1"/>
    <w:basedOn w:val="Normale"/>
    <w:next w:val="Corpotesto1"/>
    <w:qFormat/>
    <w:rsid w:val="003715B2"/>
    <w:pPr>
      <w:keepNext/>
      <w:widowControl/>
      <w:tabs>
        <w:tab w:val="num" w:pos="432"/>
      </w:tabs>
      <w:ind w:left="432" w:hanging="432"/>
      <w:jc w:val="center"/>
      <w:outlineLvl w:val="0"/>
    </w:pPr>
    <w:rPr>
      <w:b/>
      <w:bCs/>
    </w:rPr>
  </w:style>
  <w:style w:type="paragraph" w:styleId="Titolo5">
    <w:name w:val="heading 5"/>
    <w:basedOn w:val="Normale"/>
    <w:next w:val="Normale"/>
    <w:link w:val="Titolo5Carattere"/>
    <w:qFormat/>
    <w:rsid w:val="006B6F5A"/>
    <w:pPr>
      <w:widowControl/>
      <w:suppressAutoHyphens w:val="0"/>
      <w:spacing w:before="240" w:after="60"/>
      <w:outlineLvl w:val="4"/>
    </w:pPr>
    <w:rPr>
      <w:rFonts w:ascii="Arial" w:hAnsi="Arial"/>
      <w:b/>
      <w:bCs/>
      <w:i/>
      <w:iCs/>
      <w:kern w:val="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3715B2"/>
  </w:style>
  <w:style w:type="character" w:customStyle="1" w:styleId="Titolo1Carattere">
    <w:name w:val="Titolo 1 Carattere"/>
    <w:rsid w:val="003715B2"/>
    <w:rPr>
      <w:rFonts w:cs="Times New Roman"/>
      <w:b/>
      <w:bCs/>
      <w:sz w:val="24"/>
      <w:szCs w:val="24"/>
    </w:rPr>
  </w:style>
  <w:style w:type="character" w:customStyle="1" w:styleId="CharacterStyle1">
    <w:name w:val="Character Style 1"/>
    <w:rsid w:val="003715B2"/>
    <w:rPr>
      <w:rFonts w:ascii="Bookman Old Style" w:hAnsi="Bookman Old Style"/>
      <w:sz w:val="23"/>
    </w:rPr>
  </w:style>
  <w:style w:type="character" w:customStyle="1" w:styleId="CharacterStyle6">
    <w:name w:val="Character Style 6"/>
    <w:rsid w:val="003715B2"/>
    <w:rPr>
      <w:rFonts w:ascii="Tahoma" w:hAnsi="Tahoma"/>
      <w:b/>
      <w:sz w:val="21"/>
    </w:rPr>
  </w:style>
  <w:style w:type="character" w:customStyle="1" w:styleId="CharacterStyle8">
    <w:name w:val="Character Style 8"/>
    <w:rsid w:val="003715B2"/>
    <w:rPr>
      <w:rFonts w:ascii="Bookman Old Style" w:hAnsi="Bookman Old Style"/>
      <w:sz w:val="20"/>
    </w:rPr>
  </w:style>
  <w:style w:type="character" w:customStyle="1" w:styleId="CharacterStyle5">
    <w:name w:val="Character Style 5"/>
    <w:rsid w:val="003715B2"/>
    <w:rPr>
      <w:rFonts w:ascii="Garamond" w:hAnsi="Garamond"/>
      <w:sz w:val="26"/>
    </w:rPr>
  </w:style>
  <w:style w:type="character" w:customStyle="1" w:styleId="CharacterStyle2">
    <w:name w:val="Character Style 2"/>
    <w:rsid w:val="003715B2"/>
    <w:rPr>
      <w:sz w:val="20"/>
    </w:rPr>
  </w:style>
  <w:style w:type="character" w:customStyle="1" w:styleId="CharacterStyle3">
    <w:name w:val="Character Style 3"/>
    <w:rsid w:val="003715B2"/>
    <w:rPr>
      <w:sz w:val="25"/>
    </w:rPr>
  </w:style>
  <w:style w:type="character" w:customStyle="1" w:styleId="CharacterStyle4">
    <w:name w:val="Character Style 4"/>
    <w:rsid w:val="003715B2"/>
    <w:rPr>
      <w:rFonts w:ascii="Bookman Old Style" w:hAnsi="Bookman Old Style"/>
      <w:sz w:val="26"/>
    </w:rPr>
  </w:style>
  <w:style w:type="character" w:customStyle="1" w:styleId="CharacterStyle7">
    <w:name w:val="Character Style 7"/>
    <w:rsid w:val="003715B2"/>
    <w:rPr>
      <w:rFonts w:ascii="Arial" w:hAnsi="Arial"/>
      <w:sz w:val="20"/>
    </w:rPr>
  </w:style>
  <w:style w:type="character" w:styleId="Collegamentoipertestuale">
    <w:name w:val="Hyperlink"/>
    <w:rsid w:val="003715B2"/>
    <w:rPr>
      <w:rFonts w:cs="Times New Roman"/>
      <w:color w:val="0000FF"/>
      <w:u w:val="single"/>
    </w:rPr>
  </w:style>
  <w:style w:type="character" w:customStyle="1" w:styleId="PidipaginaCarattere">
    <w:name w:val="Piè di pagina Carattere"/>
    <w:uiPriority w:val="99"/>
    <w:rsid w:val="003715B2"/>
    <w:rPr>
      <w:rFonts w:cs="Times New Roman"/>
      <w:sz w:val="24"/>
    </w:rPr>
  </w:style>
  <w:style w:type="character" w:customStyle="1" w:styleId="Numeropagina1">
    <w:name w:val="Numero pagina1"/>
    <w:rsid w:val="003715B2"/>
    <w:rPr>
      <w:rFonts w:cs="Times New Roman"/>
    </w:rPr>
  </w:style>
  <w:style w:type="character" w:customStyle="1" w:styleId="IntestazioneCarattere">
    <w:name w:val="Intestazione Carattere"/>
    <w:rsid w:val="003715B2"/>
    <w:rPr>
      <w:rFonts w:cs="Times New Roman"/>
      <w:sz w:val="24"/>
    </w:rPr>
  </w:style>
  <w:style w:type="character" w:customStyle="1" w:styleId="TestofumettoCarattere">
    <w:name w:val="Testo fumetto Carattere"/>
    <w:rsid w:val="003715B2"/>
    <w:rPr>
      <w:rFonts w:ascii="Tahoma" w:hAnsi="Tahoma" w:cs="Times New Roman"/>
      <w:sz w:val="16"/>
    </w:rPr>
  </w:style>
  <w:style w:type="character" w:customStyle="1" w:styleId="estremosel3">
    <w:name w:val="estremosel3"/>
    <w:rsid w:val="003715B2"/>
  </w:style>
  <w:style w:type="character" w:customStyle="1" w:styleId="characterstyle40">
    <w:name w:val="characterstyle4"/>
    <w:rsid w:val="003715B2"/>
    <w:rPr>
      <w:rFonts w:ascii="Bookman Old Style" w:hAnsi="Bookman Old Style"/>
    </w:rPr>
  </w:style>
  <w:style w:type="character" w:styleId="Enfasigrassetto">
    <w:name w:val="Strong"/>
    <w:qFormat/>
    <w:rsid w:val="003715B2"/>
    <w:rPr>
      <w:b/>
      <w:bCs/>
    </w:rPr>
  </w:style>
  <w:style w:type="character" w:customStyle="1" w:styleId="apple-converted-space">
    <w:name w:val="apple-converted-space"/>
    <w:basedOn w:val="Carpredefinitoparagrafo1"/>
    <w:rsid w:val="003715B2"/>
  </w:style>
  <w:style w:type="character" w:customStyle="1" w:styleId="TestonotadichiusuraCarattere">
    <w:name w:val="Testo nota di chiusura Carattere"/>
    <w:basedOn w:val="Carpredefinitoparagrafo1"/>
    <w:rsid w:val="003715B2"/>
  </w:style>
  <w:style w:type="character" w:customStyle="1" w:styleId="Rimandonotadichiusura1">
    <w:name w:val="Rimando nota di chiusura1"/>
    <w:rsid w:val="003715B2"/>
    <w:rPr>
      <w:vertAlign w:val="superscript"/>
    </w:rPr>
  </w:style>
  <w:style w:type="character" w:customStyle="1" w:styleId="TestonotaapidipaginaCarattere">
    <w:name w:val="Testo nota a piè di pagina Carattere"/>
    <w:basedOn w:val="Carpredefinitoparagrafo1"/>
    <w:rsid w:val="003715B2"/>
  </w:style>
  <w:style w:type="character" w:customStyle="1" w:styleId="Rimandonotaapidipagina1">
    <w:name w:val="Rimando nota a piè di pagina1"/>
    <w:rsid w:val="003715B2"/>
    <w:rPr>
      <w:vertAlign w:val="superscript"/>
    </w:rPr>
  </w:style>
  <w:style w:type="character" w:customStyle="1" w:styleId="ListLabel1">
    <w:name w:val="ListLabel 1"/>
    <w:rsid w:val="003715B2"/>
    <w:rPr>
      <w:rFonts w:eastAsia="Times New Roman" w:cs="Times New Roman"/>
      <w:color w:val="00000A"/>
      <w:spacing w:val="-12"/>
      <w:sz w:val="26"/>
      <w:szCs w:val="26"/>
    </w:rPr>
  </w:style>
  <w:style w:type="character" w:customStyle="1" w:styleId="ListLabel2">
    <w:name w:val="ListLabel 2"/>
    <w:rsid w:val="003715B2"/>
    <w:rPr>
      <w:rFonts w:cs="Bookman Old Style"/>
    </w:rPr>
  </w:style>
  <w:style w:type="character" w:customStyle="1" w:styleId="ListLabel3">
    <w:name w:val="ListLabel 3"/>
    <w:rsid w:val="003715B2"/>
    <w:rPr>
      <w:rFonts w:cs="Times New Roman"/>
    </w:rPr>
  </w:style>
  <w:style w:type="character" w:customStyle="1" w:styleId="ListLabel4">
    <w:name w:val="ListLabel 4"/>
    <w:rsid w:val="003715B2"/>
    <w:rPr>
      <w:rFonts w:eastAsia="Times New Roman"/>
    </w:rPr>
  </w:style>
  <w:style w:type="character" w:customStyle="1" w:styleId="ListLabel5">
    <w:name w:val="ListLabel 5"/>
    <w:rsid w:val="003715B2"/>
    <w:rPr>
      <w:rFonts w:cs="Times New Roman"/>
      <w:color w:val="00000A"/>
      <w:spacing w:val="-12"/>
      <w:sz w:val="26"/>
      <w:szCs w:val="26"/>
    </w:rPr>
  </w:style>
  <w:style w:type="character" w:customStyle="1" w:styleId="ListLabel6">
    <w:name w:val="ListLabel 6"/>
    <w:rsid w:val="003715B2"/>
    <w:rPr>
      <w:b w:val="0"/>
      <w:u w:val="none"/>
    </w:rPr>
  </w:style>
  <w:style w:type="character" w:customStyle="1" w:styleId="ListLabel7">
    <w:name w:val="ListLabel 7"/>
    <w:rsid w:val="003715B2"/>
    <w:rPr>
      <w:rFonts w:cs="Courier New"/>
    </w:rPr>
  </w:style>
  <w:style w:type="character" w:customStyle="1" w:styleId="Caratteredellanota">
    <w:name w:val="Carattere della nota"/>
    <w:rsid w:val="003715B2"/>
  </w:style>
  <w:style w:type="character" w:styleId="Rimandonotaapidipagina">
    <w:name w:val="footnote reference"/>
    <w:rsid w:val="003715B2"/>
    <w:rPr>
      <w:vertAlign w:val="superscript"/>
    </w:rPr>
  </w:style>
  <w:style w:type="character" w:styleId="Rimandonotadichiusura">
    <w:name w:val="endnote reference"/>
    <w:rsid w:val="003715B2"/>
    <w:rPr>
      <w:vertAlign w:val="superscript"/>
    </w:rPr>
  </w:style>
  <w:style w:type="character" w:customStyle="1" w:styleId="Caratterenotadichiusura">
    <w:name w:val="Carattere nota di chiusura"/>
    <w:rsid w:val="003715B2"/>
  </w:style>
  <w:style w:type="paragraph" w:customStyle="1" w:styleId="Intestazione1">
    <w:name w:val="Intestazione1"/>
    <w:basedOn w:val="Normale"/>
    <w:next w:val="Corpotesto1"/>
    <w:rsid w:val="003715B2"/>
    <w:pPr>
      <w:keepNext/>
      <w:spacing w:before="240" w:after="120"/>
    </w:pPr>
    <w:rPr>
      <w:rFonts w:ascii="Arial" w:eastAsia="Microsoft YaHei" w:hAnsi="Arial" w:cs="Mangal"/>
      <w:sz w:val="28"/>
      <w:szCs w:val="28"/>
    </w:rPr>
  </w:style>
  <w:style w:type="paragraph" w:customStyle="1" w:styleId="Corpotesto1">
    <w:name w:val="Corpo testo1"/>
    <w:basedOn w:val="Normale"/>
    <w:rsid w:val="003715B2"/>
    <w:pPr>
      <w:spacing w:after="120"/>
    </w:pPr>
  </w:style>
  <w:style w:type="paragraph" w:styleId="Elenco">
    <w:name w:val="List"/>
    <w:basedOn w:val="Corpotesto1"/>
    <w:rsid w:val="003715B2"/>
    <w:rPr>
      <w:rFonts w:cs="Mangal"/>
    </w:rPr>
  </w:style>
  <w:style w:type="paragraph" w:customStyle="1" w:styleId="Didascalia1">
    <w:name w:val="Didascalia1"/>
    <w:basedOn w:val="Normale"/>
    <w:rsid w:val="003715B2"/>
    <w:pPr>
      <w:suppressLineNumbers/>
      <w:spacing w:before="120" w:after="120"/>
    </w:pPr>
    <w:rPr>
      <w:rFonts w:cs="Mangal"/>
      <w:i/>
      <w:iCs/>
    </w:rPr>
  </w:style>
  <w:style w:type="paragraph" w:customStyle="1" w:styleId="Indice">
    <w:name w:val="Indice"/>
    <w:basedOn w:val="Normale"/>
    <w:rsid w:val="003715B2"/>
    <w:pPr>
      <w:suppressLineNumbers/>
    </w:pPr>
    <w:rPr>
      <w:rFonts w:cs="Mangal"/>
    </w:rPr>
  </w:style>
  <w:style w:type="paragraph" w:customStyle="1" w:styleId="Style7">
    <w:name w:val="Style 7"/>
    <w:basedOn w:val="Normale"/>
    <w:rsid w:val="003715B2"/>
    <w:rPr>
      <w:rFonts w:ascii="Garamond" w:hAnsi="Garamond" w:cs="Garamond"/>
      <w:sz w:val="26"/>
      <w:szCs w:val="26"/>
    </w:rPr>
  </w:style>
  <w:style w:type="paragraph" w:customStyle="1" w:styleId="Style8">
    <w:name w:val="Style 8"/>
    <w:basedOn w:val="Normale"/>
    <w:rsid w:val="003715B2"/>
    <w:pPr>
      <w:ind w:right="108"/>
      <w:jc w:val="right"/>
    </w:pPr>
    <w:rPr>
      <w:rFonts w:ascii="Garamond" w:hAnsi="Garamond" w:cs="Garamond"/>
      <w:sz w:val="26"/>
      <w:szCs w:val="26"/>
    </w:rPr>
  </w:style>
  <w:style w:type="paragraph" w:customStyle="1" w:styleId="Style18">
    <w:name w:val="Style 18"/>
    <w:basedOn w:val="Normale"/>
    <w:rsid w:val="003715B2"/>
    <w:pPr>
      <w:spacing w:before="396" w:line="204" w:lineRule="auto"/>
      <w:ind w:left="4968"/>
    </w:pPr>
    <w:rPr>
      <w:rFonts w:ascii="Bookman Old Style" w:hAnsi="Bookman Old Style" w:cs="Bookman Old Style"/>
      <w:sz w:val="23"/>
      <w:szCs w:val="23"/>
    </w:rPr>
  </w:style>
  <w:style w:type="paragraph" w:customStyle="1" w:styleId="Style19">
    <w:name w:val="Style 19"/>
    <w:basedOn w:val="Normale"/>
    <w:rsid w:val="003715B2"/>
    <w:pPr>
      <w:ind w:right="108"/>
      <w:jc w:val="right"/>
    </w:pPr>
    <w:rPr>
      <w:rFonts w:ascii="Bookman Old Style" w:hAnsi="Bookman Old Style" w:cs="Bookman Old Style"/>
      <w:sz w:val="26"/>
      <w:szCs w:val="26"/>
    </w:rPr>
  </w:style>
  <w:style w:type="paragraph" w:customStyle="1" w:styleId="Style20">
    <w:name w:val="Style 20"/>
    <w:basedOn w:val="Normale"/>
    <w:rsid w:val="003715B2"/>
    <w:pPr>
      <w:spacing w:before="144" w:line="360" w:lineRule="auto"/>
      <w:ind w:left="792" w:right="72" w:hanging="360"/>
      <w:jc w:val="both"/>
    </w:pPr>
    <w:rPr>
      <w:rFonts w:ascii="Bookman Old Style" w:hAnsi="Bookman Old Style" w:cs="Bookman Old Style"/>
      <w:sz w:val="26"/>
      <w:szCs w:val="26"/>
    </w:rPr>
  </w:style>
  <w:style w:type="paragraph" w:customStyle="1" w:styleId="Style1">
    <w:name w:val="Style 1"/>
    <w:basedOn w:val="Normale"/>
    <w:rsid w:val="003715B2"/>
    <w:rPr>
      <w:sz w:val="20"/>
      <w:szCs w:val="20"/>
    </w:rPr>
  </w:style>
  <w:style w:type="paragraph" w:customStyle="1" w:styleId="Style10">
    <w:name w:val="Style 10"/>
    <w:basedOn w:val="Normale"/>
    <w:rsid w:val="003715B2"/>
    <w:pPr>
      <w:spacing w:before="108" w:line="360" w:lineRule="auto"/>
      <w:ind w:left="648" w:right="144" w:firstLine="576"/>
      <w:jc w:val="both"/>
    </w:pPr>
    <w:rPr>
      <w:rFonts w:ascii="Bookman Old Style" w:hAnsi="Bookman Old Style" w:cs="Bookman Old Style"/>
      <w:sz w:val="26"/>
      <w:szCs w:val="26"/>
    </w:rPr>
  </w:style>
  <w:style w:type="paragraph" w:customStyle="1" w:styleId="Style12">
    <w:name w:val="Style 12"/>
    <w:basedOn w:val="Normale"/>
    <w:rsid w:val="003715B2"/>
    <w:pPr>
      <w:spacing w:before="540" w:line="206" w:lineRule="auto"/>
    </w:pPr>
    <w:rPr>
      <w:rFonts w:ascii="Arial" w:hAnsi="Arial" w:cs="Arial"/>
      <w:sz w:val="20"/>
      <w:szCs w:val="20"/>
    </w:rPr>
  </w:style>
  <w:style w:type="paragraph" w:customStyle="1" w:styleId="Style14">
    <w:name w:val="Style 14"/>
    <w:basedOn w:val="Normale"/>
    <w:rsid w:val="003715B2"/>
    <w:pPr>
      <w:spacing w:line="264" w:lineRule="auto"/>
      <w:ind w:right="72"/>
      <w:jc w:val="right"/>
    </w:pPr>
    <w:rPr>
      <w:rFonts w:ascii="Arial" w:hAnsi="Arial" w:cs="Arial"/>
      <w:sz w:val="20"/>
      <w:szCs w:val="20"/>
    </w:rPr>
  </w:style>
  <w:style w:type="paragraph" w:customStyle="1" w:styleId="Style16">
    <w:name w:val="Style 16"/>
    <w:basedOn w:val="Normale"/>
    <w:rsid w:val="003715B2"/>
    <w:pPr>
      <w:ind w:left="144"/>
    </w:pPr>
    <w:rPr>
      <w:rFonts w:ascii="Arial" w:hAnsi="Arial" w:cs="Arial"/>
      <w:sz w:val="20"/>
      <w:szCs w:val="20"/>
    </w:rPr>
  </w:style>
  <w:style w:type="paragraph" w:customStyle="1" w:styleId="Style17">
    <w:name w:val="Style 17"/>
    <w:basedOn w:val="Normale"/>
    <w:rsid w:val="003715B2"/>
    <w:pPr>
      <w:spacing w:before="108"/>
      <w:ind w:left="1224" w:hanging="360"/>
    </w:pPr>
    <w:rPr>
      <w:rFonts w:ascii="Bookman Old Style" w:hAnsi="Bookman Old Style" w:cs="Bookman Old Style"/>
      <w:sz w:val="26"/>
      <w:szCs w:val="26"/>
    </w:rPr>
  </w:style>
  <w:style w:type="paragraph" w:customStyle="1" w:styleId="Style13">
    <w:name w:val="Style 13"/>
    <w:basedOn w:val="Normale"/>
    <w:rsid w:val="003715B2"/>
    <w:pPr>
      <w:spacing w:line="290" w:lineRule="auto"/>
    </w:pPr>
    <w:rPr>
      <w:rFonts w:ascii="Bookman Old Style" w:hAnsi="Bookman Old Style" w:cs="Bookman Old Style"/>
      <w:sz w:val="20"/>
      <w:szCs w:val="20"/>
    </w:rPr>
  </w:style>
  <w:style w:type="paragraph" w:customStyle="1" w:styleId="Style15">
    <w:name w:val="Style 15"/>
    <w:basedOn w:val="Normale"/>
    <w:rsid w:val="003715B2"/>
    <w:pPr>
      <w:spacing w:before="5652" w:line="612" w:lineRule="auto"/>
      <w:ind w:left="1584"/>
      <w:jc w:val="center"/>
    </w:pPr>
    <w:rPr>
      <w:rFonts w:ascii="Arial" w:hAnsi="Arial" w:cs="Arial"/>
      <w:sz w:val="20"/>
      <w:szCs w:val="20"/>
    </w:rPr>
  </w:style>
  <w:style w:type="paragraph" w:customStyle="1" w:styleId="Style21">
    <w:name w:val="Style 21"/>
    <w:basedOn w:val="Normale"/>
    <w:rsid w:val="003715B2"/>
    <w:pPr>
      <w:spacing w:before="288"/>
      <w:ind w:left="432"/>
    </w:pPr>
    <w:rPr>
      <w:rFonts w:ascii="Bookman Old Style" w:hAnsi="Bookman Old Style" w:cs="Bookman Old Style"/>
      <w:sz w:val="26"/>
      <w:szCs w:val="26"/>
    </w:rPr>
  </w:style>
  <w:style w:type="paragraph" w:customStyle="1" w:styleId="Style11">
    <w:name w:val="Style 11"/>
    <w:basedOn w:val="Normale"/>
    <w:rsid w:val="003715B2"/>
    <w:pPr>
      <w:spacing w:before="252"/>
      <w:ind w:left="288"/>
    </w:pPr>
    <w:rPr>
      <w:rFonts w:ascii="Tahoma" w:hAnsi="Tahoma" w:cs="Tahoma"/>
      <w:b/>
      <w:bCs/>
      <w:sz w:val="21"/>
      <w:szCs w:val="21"/>
    </w:rPr>
  </w:style>
  <w:style w:type="paragraph" w:customStyle="1" w:styleId="Style22">
    <w:name w:val="Style 22"/>
    <w:basedOn w:val="Normale"/>
    <w:rsid w:val="003715B2"/>
    <w:pPr>
      <w:spacing w:before="360" w:line="199" w:lineRule="auto"/>
      <w:ind w:left="4176"/>
    </w:pPr>
    <w:rPr>
      <w:sz w:val="25"/>
      <w:szCs w:val="25"/>
    </w:rPr>
  </w:style>
  <w:style w:type="paragraph" w:customStyle="1" w:styleId="Style23">
    <w:name w:val="Style 23"/>
    <w:basedOn w:val="Normale"/>
    <w:rsid w:val="003715B2"/>
    <w:pPr>
      <w:spacing w:before="144" w:line="360" w:lineRule="auto"/>
      <w:ind w:right="72" w:firstLine="576"/>
      <w:jc w:val="both"/>
    </w:pPr>
    <w:rPr>
      <w:rFonts w:ascii="Bookman Old Style" w:hAnsi="Bookman Old Style" w:cs="Bookman Old Style"/>
      <w:sz w:val="26"/>
      <w:szCs w:val="26"/>
    </w:rPr>
  </w:style>
  <w:style w:type="paragraph" w:styleId="Pidipagina">
    <w:name w:val="footer"/>
    <w:basedOn w:val="Normale"/>
    <w:uiPriority w:val="99"/>
    <w:rsid w:val="003715B2"/>
    <w:pPr>
      <w:suppressLineNumbers/>
      <w:tabs>
        <w:tab w:val="center" w:pos="4819"/>
        <w:tab w:val="right" w:pos="9638"/>
      </w:tabs>
    </w:pPr>
    <w:rPr>
      <w:szCs w:val="20"/>
    </w:rPr>
  </w:style>
  <w:style w:type="paragraph" w:styleId="Intestazione">
    <w:name w:val="header"/>
    <w:basedOn w:val="Normale"/>
    <w:rsid w:val="003715B2"/>
    <w:pPr>
      <w:suppressLineNumbers/>
      <w:tabs>
        <w:tab w:val="center" w:pos="4819"/>
        <w:tab w:val="right" w:pos="9638"/>
      </w:tabs>
    </w:pPr>
    <w:rPr>
      <w:szCs w:val="20"/>
    </w:rPr>
  </w:style>
  <w:style w:type="paragraph" w:customStyle="1" w:styleId="Paragrafoelenco1">
    <w:name w:val="Paragrafo elenco1"/>
    <w:basedOn w:val="Normale"/>
    <w:rsid w:val="003715B2"/>
    <w:pPr>
      <w:widowControl/>
      <w:spacing w:after="200" w:line="276" w:lineRule="auto"/>
      <w:ind w:left="720"/>
    </w:pPr>
    <w:rPr>
      <w:rFonts w:ascii="Calibri" w:hAnsi="Calibri"/>
      <w:sz w:val="22"/>
      <w:szCs w:val="22"/>
    </w:rPr>
  </w:style>
  <w:style w:type="paragraph" w:customStyle="1" w:styleId="Testofumetto1">
    <w:name w:val="Testo fumetto1"/>
    <w:basedOn w:val="Normale"/>
    <w:rsid w:val="003715B2"/>
    <w:rPr>
      <w:rFonts w:ascii="Tahoma" w:hAnsi="Tahoma"/>
      <w:sz w:val="16"/>
      <w:szCs w:val="20"/>
    </w:rPr>
  </w:style>
  <w:style w:type="paragraph" w:customStyle="1" w:styleId="style1a">
    <w:name w:val="style1"/>
    <w:basedOn w:val="Normale"/>
    <w:rsid w:val="003715B2"/>
    <w:pPr>
      <w:widowControl/>
    </w:pPr>
    <w:rPr>
      <w:rFonts w:eastAsia="Calibri"/>
      <w:sz w:val="20"/>
      <w:szCs w:val="20"/>
    </w:rPr>
  </w:style>
  <w:style w:type="paragraph" w:customStyle="1" w:styleId="Testonotadichiusura1">
    <w:name w:val="Testo nota di chiusura1"/>
    <w:basedOn w:val="Normale"/>
    <w:rsid w:val="003715B2"/>
    <w:rPr>
      <w:sz w:val="20"/>
      <w:szCs w:val="20"/>
    </w:rPr>
  </w:style>
  <w:style w:type="paragraph" w:customStyle="1" w:styleId="Testonotaapidipagina1">
    <w:name w:val="Testo nota a piè di pagina1"/>
    <w:basedOn w:val="Normale"/>
    <w:rsid w:val="003715B2"/>
    <w:rPr>
      <w:sz w:val="20"/>
      <w:szCs w:val="20"/>
    </w:rPr>
  </w:style>
  <w:style w:type="paragraph" w:styleId="Testonotaapidipagina">
    <w:name w:val="footnote text"/>
    <w:basedOn w:val="Normale"/>
    <w:rsid w:val="003715B2"/>
    <w:pPr>
      <w:suppressLineNumbers/>
      <w:ind w:left="283" w:hanging="283"/>
    </w:pPr>
    <w:rPr>
      <w:sz w:val="20"/>
      <w:szCs w:val="20"/>
    </w:rPr>
  </w:style>
  <w:style w:type="paragraph" w:styleId="Testofumetto">
    <w:name w:val="Balloon Text"/>
    <w:basedOn w:val="Normale"/>
    <w:link w:val="TestofumettoCarattere1"/>
    <w:uiPriority w:val="99"/>
    <w:semiHidden/>
    <w:unhideWhenUsed/>
    <w:rsid w:val="007877B5"/>
    <w:rPr>
      <w:rFonts w:ascii="Segoe UI" w:hAnsi="Segoe UI"/>
      <w:sz w:val="18"/>
      <w:szCs w:val="18"/>
    </w:rPr>
  </w:style>
  <w:style w:type="character" w:customStyle="1" w:styleId="TestofumettoCarattere1">
    <w:name w:val="Testo fumetto Carattere1"/>
    <w:link w:val="Testofumetto"/>
    <w:uiPriority w:val="99"/>
    <w:semiHidden/>
    <w:rsid w:val="007877B5"/>
    <w:rPr>
      <w:rFonts w:ascii="Segoe UI" w:hAnsi="Segoe UI" w:cs="Segoe UI"/>
      <w:kern w:val="1"/>
      <w:sz w:val="18"/>
      <w:szCs w:val="18"/>
      <w:lang w:eastAsia="ar-SA"/>
    </w:rPr>
  </w:style>
  <w:style w:type="table" w:styleId="Grigliatabella">
    <w:name w:val="Table Grid"/>
    <w:basedOn w:val="Tabellanormale"/>
    <w:uiPriority w:val="59"/>
    <w:rsid w:val="00F46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chiara1">
    <w:name w:val="Griglia tabella chiara1"/>
    <w:basedOn w:val="Tabellanormale"/>
    <w:uiPriority w:val="40"/>
    <w:rsid w:val="00F4625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olo5Carattere">
    <w:name w:val="Titolo 5 Carattere"/>
    <w:basedOn w:val="Carpredefinitoparagrafo"/>
    <w:link w:val="Titolo5"/>
    <w:rsid w:val="006B6F5A"/>
    <w:rPr>
      <w:rFonts w:ascii="Arial" w:hAnsi="Arial"/>
      <w:b/>
      <w:bCs/>
      <w:i/>
      <w:iCs/>
      <w:sz w:val="26"/>
      <w:szCs w:val="26"/>
    </w:rPr>
  </w:style>
  <w:style w:type="character" w:styleId="Collegamentovisitato">
    <w:name w:val="FollowedHyperlink"/>
    <w:basedOn w:val="Carpredefinitoparagrafo"/>
    <w:uiPriority w:val="99"/>
    <w:semiHidden/>
    <w:unhideWhenUsed/>
    <w:rsid w:val="003915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76365">
      <w:bodyDiv w:val="1"/>
      <w:marLeft w:val="0"/>
      <w:marRight w:val="0"/>
      <w:marTop w:val="0"/>
      <w:marBottom w:val="0"/>
      <w:divBdr>
        <w:top w:val="none" w:sz="0" w:space="0" w:color="auto"/>
        <w:left w:val="none" w:sz="0" w:space="0" w:color="auto"/>
        <w:bottom w:val="none" w:sz="0" w:space="0" w:color="auto"/>
        <w:right w:val="none" w:sz="0" w:space="0" w:color="auto"/>
      </w:divBdr>
    </w:div>
    <w:div w:id="393310782">
      <w:bodyDiv w:val="1"/>
      <w:marLeft w:val="0"/>
      <w:marRight w:val="0"/>
      <w:marTop w:val="0"/>
      <w:marBottom w:val="0"/>
      <w:divBdr>
        <w:top w:val="none" w:sz="0" w:space="0" w:color="auto"/>
        <w:left w:val="none" w:sz="0" w:space="0" w:color="auto"/>
        <w:bottom w:val="none" w:sz="0" w:space="0" w:color="auto"/>
        <w:right w:val="none" w:sz="0" w:space="0" w:color="auto"/>
      </w:divBdr>
    </w:div>
    <w:div w:id="506407678">
      <w:bodyDiv w:val="1"/>
      <w:marLeft w:val="0"/>
      <w:marRight w:val="0"/>
      <w:marTop w:val="0"/>
      <w:marBottom w:val="0"/>
      <w:divBdr>
        <w:top w:val="none" w:sz="0" w:space="0" w:color="auto"/>
        <w:left w:val="none" w:sz="0" w:space="0" w:color="auto"/>
        <w:bottom w:val="none" w:sz="0" w:space="0" w:color="auto"/>
        <w:right w:val="none" w:sz="0" w:space="0" w:color="auto"/>
      </w:divBdr>
    </w:div>
    <w:div w:id="547767492">
      <w:bodyDiv w:val="1"/>
      <w:marLeft w:val="0"/>
      <w:marRight w:val="0"/>
      <w:marTop w:val="0"/>
      <w:marBottom w:val="0"/>
      <w:divBdr>
        <w:top w:val="none" w:sz="0" w:space="0" w:color="auto"/>
        <w:left w:val="none" w:sz="0" w:space="0" w:color="auto"/>
        <w:bottom w:val="none" w:sz="0" w:space="0" w:color="auto"/>
        <w:right w:val="none" w:sz="0" w:space="0" w:color="auto"/>
      </w:divBdr>
    </w:div>
    <w:div w:id="756636787">
      <w:bodyDiv w:val="1"/>
      <w:marLeft w:val="0"/>
      <w:marRight w:val="0"/>
      <w:marTop w:val="0"/>
      <w:marBottom w:val="0"/>
      <w:divBdr>
        <w:top w:val="none" w:sz="0" w:space="0" w:color="auto"/>
        <w:left w:val="none" w:sz="0" w:space="0" w:color="auto"/>
        <w:bottom w:val="none" w:sz="0" w:space="0" w:color="auto"/>
        <w:right w:val="none" w:sz="0" w:space="0" w:color="auto"/>
      </w:divBdr>
    </w:div>
    <w:div w:id="966204221">
      <w:bodyDiv w:val="1"/>
      <w:marLeft w:val="0"/>
      <w:marRight w:val="0"/>
      <w:marTop w:val="0"/>
      <w:marBottom w:val="0"/>
      <w:divBdr>
        <w:top w:val="none" w:sz="0" w:space="0" w:color="auto"/>
        <w:left w:val="none" w:sz="0" w:space="0" w:color="auto"/>
        <w:bottom w:val="none" w:sz="0" w:space="0" w:color="auto"/>
        <w:right w:val="none" w:sz="0" w:space="0" w:color="auto"/>
      </w:divBdr>
    </w:div>
    <w:div w:id="1139107080">
      <w:bodyDiv w:val="1"/>
      <w:marLeft w:val="0"/>
      <w:marRight w:val="0"/>
      <w:marTop w:val="0"/>
      <w:marBottom w:val="0"/>
      <w:divBdr>
        <w:top w:val="none" w:sz="0" w:space="0" w:color="auto"/>
        <w:left w:val="none" w:sz="0" w:space="0" w:color="auto"/>
        <w:bottom w:val="none" w:sz="0" w:space="0" w:color="auto"/>
        <w:right w:val="none" w:sz="0" w:space="0" w:color="auto"/>
      </w:divBdr>
    </w:div>
    <w:div w:id="134644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ffariregionali@pec.governo.it" TargetMode="External"/><Relationship Id="rId18" Type="http://schemas.openxmlformats.org/officeDocument/2006/relationships/hyperlink" Target="http://www.affariregionali.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minlidar@palazzochigi.it" TargetMode="External"/><Relationship Id="rId17" Type="http://schemas.openxmlformats.org/officeDocument/2006/relationships/hyperlink" Target="mailto:minlidar@palazzochigi.it" TargetMode="External"/><Relationship Id="rId2" Type="http://schemas.openxmlformats.org/officeDocument/2006/relationships/numbering" Target="numbering.xml"/><Relationship Id="rId16" Type="http://schemas.openxmlformats.org/officeDocument/2006/relationships/hyperlink" Target="mailto:minlidar@palazzochigi.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fariregionali.it/" TargetMode="External"/><Relationship Id="rId5" Type="http://schemas.openxmlformats.org/officeDocument/2006/relationships/webSettings" Target="webSettings.xml"/><Relationship Id="rId15" Type="http://schemas.openxmlformats.org/officeDocument/2006/relationships/hyperlink" Target="mailto:minlidar@palazzochigi.it" TargetMode="External"/><Relationship Id="rId23" Type="http://schemas.openxmlformats.org/officeDocument/2006/relationships/theme" Target="theme/theme1.xml"/><Relationship Id="rId10" Type="http://schemas.openxmlformats.org/officeDocument/2006/relationships/hyperlink" Target="http://www.pcm.it/NormeDocumenti/Normativa/bilancio/2015/Decretoapprovazionebilancio2015.pdf" TargetMode="External"/><Relationship Id="rId19" Type="http://schemas.openxmlformats.org/officeDocument/2006/relationships/hyperlink" Target="http://www.affariregionali.it/" TargetMode="External"/><Relationship Id="rId4" Type="http://schemas.openxmlformats.org/officeDocument/2006/relationships/settings" Target="settings.xml"/><Relationship Id="rId9" Type="http://schemas.openxmlformats.org/officeDocument/2006/relationships/hyperlink" Target="http://www.pcm.it/NormeDocumenti/Normativa/bilancio/2015/Decretoapprovazionebilancio2015.pdf" TargetMode="External"/><Relationship Id="rId14" Type="http://schemas.openxmlformats.org/officeDocument/2006/relationships/hyperlink" Target="mailto:minlidar@palazzochigi.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57720-1969-4819-8C0C-6B52D346B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20</Pages>
  <Words>5447</Words>
  <Characters>31052</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9M2Le~~</vt:lpstr>
    </vt:vector>
  </TitlesOfParts>
  <Company>Administrator</Company>
  <LinksUpToDate>false</LinksUpToDate>
  <CharactersWithSpaces>36427</CharactersWithSpaces>
  <SharedDoc>false</SharedDoc>
  <HLinks>
    <vt:vector size="72" baseType="variant">
      <vt:variant>
        <vt:i4>6619145</vt:i4>
      </vt:variant>
      <vt:variant>
        <vt:i4>33</vt:i4>
      </vt:variant>
      <vt:variant>
        <vt:i4>0</vt:i4>
      </vt:variant>
      <vt:variant>
        <vt:i4>5</vt:i4>
      </vt:variant>
      <vt:variant>
        <vt:lpwstr>mailto:gio.marini@governo.it</vt:lpwstr>
      </vt:variant>
      <vt:variant>
        <vt:lpwstr/>
      </vt:variant>
      <vt:variant>
        <vt:i4>7798809</vt:i4>
      </vt:variant>
      <vt:variant>
        <vt:i4>30</vt:i4>
      </vt:variant>
      <vt:variant>
        <vt:i4>0</vt:i4>
      </vt:variant>
      <vt:variant>
        <vt:i4>5</vt:i4>
      </vt:variant>
      <vt:variant>
        <vt:lpwstr>mailto:s.gazzillo@governo.it</vt:lpwstr>
      </vt:variant>
      <vt:variant>
        <vt:lpwstr/>
      </vt:variant>
      <vt:variant>
        <vt:i4>7798814</vt:i4>
      </vt:variant>
      <vt:variant>
        <vt:i4>27</vt:i4>
      </vt:variant>
      <vt:variant>
        <vt:i4>0</vt:i4>
      </vt:variant>
      <vt:variant>
        <vt:i4>5</vt:i4>
      </vt:variant>
      <vt:variant>
        <vt:lpwstr>mailto:m.valenti@governo.it</vt:lpwstr>
      </vt:variant>
      <vt:variant>
        <vt:lpwstr/>
      </vt:variant>
      <vt:variant>
        <vt:i4>6946922</vt:i4>
      </vt:variant>
      <vt:variant>
        <vt:i4>24</vt:i4>
      </vt:variant>
      <vt:variant>
        <vt:i4>0</vt:i4>
      </vt:variant>
      <vt:variant>
        <vt:i4>5</vt:i4>
      </vt:variant>
      <vt:variant>
        <vt:lpwstr>http://www.affariregionali.it/</vt:lpwstr>
      </vt:variant>
      <vt:variant>
        <vt:lpwstr/>
      </vt:variant>
      <vt:variant>
        <vt:i4>5832817</vt:i4>
      </vt:variant>
      <vt:variant>
        <vt:i4>21</vt:i4>
      </vt:variant>
      <vt:variant>
        <vt:i4>0</vt:i4>
      </vt:variant>
      <vt:variant>
        <vt:i4>5</vt:i4>
      </vt:variant>
      <vt:variant>
        <vt:lpwstr>mailto:minlidar@palazzochigi.it</vt:lpwstr>
      </vt:variant>
      <vt:variant>
        <vt:lpwstr/>
      </vt:variant>
      <vt:variant>
        <vt:i4>5832817</vt:i4>
      </vt:variant>
      <vt:variant>
        <vt:i4>18</vt:i4>
      </vt:variant>
      <vt:variant>
        <vt:i4>0</vt:i4>
      </vt:variant>
      <vt:variant>
        <vt:i4>5</vt:i4>
      </vt:variant>
      <vt:variant>
        <vt:lpwstr>mailto:minlidar@palazzochigi.it</vt:lpwstr>
      </vt:variant>
      <vt:variant>
        <vt:lpwstr/>
      </vt:variant>
      <vt:variant>
        <vt:i4>5832817</vt:i4>
      </vt:variant>
      <vt:variant>
        <vt:i4>15</vt:i4>
      </vt:variant>
      <vt:variant>
        <vt:i4>0</vt:i4>
      </vt:variant>
      <vt:variant>
        <vt:i4>5</vt:i4>
      </vt:variant>
      <vt:variant>
        <vt:lpwstr>mailto:minlidar@palazzochigi.it</vt:lpwstr>
      </vt:variant>
      <vt:variant>
        <vt:lpwstr/>
      </vt:variant>
      <vt:variant>
        <vt:i4>1245291</vt:i4>
      </vt:variant>
      <vt:variant>
        <vt:i4>12</vt:i4>
      </vt:variant>
      <vt:variant>
        <vt:i4>0</vt:i4>
      </vt:variant>
      <vt:variant>
        <vt:i4>5</vt:i4>
      </vt:variant>
      <vt:variant>
        <vt:lpwstr>mailto:affariregionali@pec.governo.it</vt:lpwstr>
      </vt:variant>
      <vt:variant>
        <vt:lpwstr/>
      </vt:variant>
      <vt:variant>
        <vt:i4>5832817</vt:i4>
      </vt:variant>
      <vt:variant>
        <vt:i4>9</vt:i4>
      </vt:variant>
      <vt:variant>
        <vt:i4>0</vt:i4>
      </vt:variant>
      <vt:variant>
        <vt:i4>5</vt:i4>
      </vt:variant>
      <vt:variant>
        <vt:lpwstr>mailto:minlidar@palazzochigi.it</vt:lpwstr>
      </vt:variant>
      <vt:variant>
        <vt:lpwstr/>
      </vt:variant>
      <vt:variant>
        <vt:i4>6946922</vt:i4>
      </vt:variant>
      <vt:variant>
        <vt:i4>6</vt:i4>
      </vt:variant>
      <vt:variant>
        <vt:i4>0</vt:i4>
      </vt:variant>
      <vt:variant>
        <vt:i4>5</vt:i4>
      </vt:variant>
      <vt:variant>
        <vt:lpwstr>http://www.affariregionali.it/</vt:lpwstr>
      </vt:variant>
      <vt:variant>
        <vt:lpwstr/>
      </vt:variant>
      <vt:variant>
        <vt:i4>5701640</vt:i4>
      </vt:variant>
      <vt:variant>
        <vt:i4>3</vt:i4>
      </vt:variant>
      <vt:variant>
        <vt:i4>0</vt:i4>
      </vt:variant>
      <vt:variant>
        <vt:i4>5</vt:i4>
      </vt:variant>
      <vt:variant>
        <vt:lpwstr>http://www.pcm.it/NormeDocumenti/Normativa/bilancio/2015/Decretoapprovazionebilancio2015.pdf</vt:lpwstr>
      </vt:variant>
      <vt:variant>
        <vt:lpwstr/>
      </vt:variant>
      <vt:variant>
        <vt:i4>5701640</vt:i4>
      </vt:variant>
      <vt:variant>
        <vt:i4>0</vt:i4>
      </vt:variant>
      <vt:variant>
        <vt:i4>0</vt:i4>
      </vt:variant>
      <vt:variant>
        <vt:i4>5</vt:i4>
      </vt:variant>
      <vt:variant>
        <vt:lpwstr>http://www.pcm.it/NormeDocumenti/Normativa/bilancio/2015/Decretoapprovazionebilancio2015.pdf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9M2Le~~</dc:title>
  <dc:creator>czaccaria</dc:creator>
  <cp:lastModifiedBy>Giovannantonio Marini</cp:lastModifiedBy>
  <cp:revision>14</cp:revision>
  <cp:lastPrinted>2021-01-18T13:14:00Z</cp:lastPrinted>
  <dcterms:created xsi:type="dcterms:W3CDTF">2021-01-20T11:11:00Z</dcterms:created>
  <dcterms:modified xsi:type="dcterms:W3CDTF">2021-01-21T12:07:00Z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